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01" w:rsidRDefault="00675701" w:rsidP="00675701">
      <w:pPr>
        <w:jc w:val="right"/>
        <w:rPr>
          <w:rFonts w:ascii="Arial" w:hAnsi="Arial" w:cs="Arial"/>
          <w:b/>
          <w:bCs/>
          <w:sz w:val="16"/>
          <w:lang w:val="en-US"/>
        </w:rPr>
      </w:pPr>
    </w:p>
    <w:p w:rsidR="00675701" w:rsidRDefault="00675701" w:rsidP="00675701">
      <w:pPr>
        <w:rPr>
          <w:rFonts w:ascii="Arial" w:hAnsi="Arial" w:cs="Arial"/>
          <w:b/>
          <w:bCs/>
          <w:sz w:val="16"/>
        </w:rPr>
      </w:pPr>
      <w:r>
        <w:rPr>
          <w:noProof/>
          <w:lang w:eastAsia="en-GB"/>
        </w:rPr>
        <mc:AlternateContent>
          <mc:Choice Requires="wps">
            <w:drawing>
              <wp:anchor distT="0" distB="0" distL="114935" distR="114935" simplePos="0" relativeHeight="251661312" behindDoc="0" locked="0" layoutInCell="1" allowOverlap="1" wp14:anchorId="555BC6FA" wp14:editId="3CED35E5">
                <wp:simplePos x="0" y="0"/>
                <wp:positionH relativeFrom="column">
                  <wp:posOffset>1130935</wp:posOffset>
                </wp:positionH>
                <wp:positionV relativeFrom="paragraph">
                  <wp:posOffset>53340</wp:posOffset>
                </wp:positionV>
                <wp:extent cx="3507105" cy="287655"/>
                <wp:effectExtent l="0" t="0" r="17145"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287655"/>
                        </a:xfrm>
                        <a:prstGeom prst="rect">
                          <a:avLst/>
                        </a:prstGeom>
                        <a:solidFill>
                          <a:srgbClr val="B3B3B3"/>
                        </a:solidFill>
                        <a:ln w="6350">
                          <a:solidFill>
                            <a:srgbClr val="000000"/>
                          </a:solidFill>
                          <a:miter lim="800000"/>
                          <a:headEnd/>
                          <a:tailEnd/>
                        </a:ln>
                      </wps:spPr>
                      <wps:txbx>
                        <w:txbxContent>
                          <w:p w:rsidR="00675701" w:rsidRDefault="00675701" w:rsidP="00675701">
                            <w:pPr>
                              <w:spacing w:after="283"/>
                              <w:rPr>
                                <w:rFonts w:ascii="Arial" w:hAnsi="Arial"/>
                                <w:b/>
                                <w:sz w:val="32"/>
                              </w:rPr>
                            </w:pPr>
                            <w:r>
                              <w:rPr>
                                <w:rFonts w:ascii="Arial" w:hAnsi="Arial"/>
                                <w:b/>
                                <w:sz w:val="32"/>
                              </w:rPr>
                              <w:t xml:space="preserve">              Careers Support Form</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9.05pt;margin-top:4.2pt;width:276.15pt;height:22.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" fillcolor="#b3b3b3" strokeweight=".5pt">
                <v:textbox inset=".25pt,.25pt,.25pt,.25pt">
                  <w:txbxContent>
                    <w:p w:rsidR="00675701" w:rsidRDefault="00675701" w:rsidP="00675701">
                      <w:pPr>
                        <w:spacing w:after="283"/>
                        <w:rPr>
                          <w:rFonts w:ascii="Arial" w:hAnsi="Arial"/>
                          <w:b/>
                          <w:sz w:val="32"/>
                        </w:rPr>
                      </w:pPr>
                      <w:r>
                        <w:rPr>
                          <w:rFonts w:ascii="Arial" w:hAnsi="Arial"/>
                          <w:b/>
                          <w:sz w:val="32"/>
                        </w:rPr>
                        <w:t xml:space="preserve">              Careers Support Form</w:t>
                      </w:r>
                    </w:p>
                  </w:txbxContent>
                </v:textbox>
              </v:shape>
            </w:pict>
          </mc:Fallback>
        </mc:AlternateContent>
      </w:r>
    </w:p>
    <w:p w:rsidR="00675701" w:rsidRDefault="00675701" w:rsidP="00675701">
      <w:pPr>
        <w:rPr>
          <w:rFonts w:ascii="Arial" w:hAnsi="Arial" w:cs="Arial"/>
          <w:b/>
          <w:bCs/>
          <w:sz w:val="16"/>
        </w:rPr>
      </w:pPr>
    </w:p>
    <w:p w:rsidR="00675701" w:rsidRDefault="00675701" w:rsidP="00675701">
      <w:pPr>
        <w:rPr>
          <w:rFonts w:ascii="Arial" w:hAnsi="Arial" w:cs="Arial"/>
          <w:b/>
          <w:bCs/>
          <w:sz w:val="16"/>
        </w:rPr>
      </w:pPr>
    </w:p>
    <w:p w:rsidR="00675701" w:rsidRDefault="00675701" w:rsidP="00675701">
      <w:pPr>
        <w:rPr>
          <w:rFonts w:ascii="Arial" w:hAnsi="Arial" w:cs="Arial"/>
          <w:b/>
          <w:bCs/>
          <w:sz w:val="16"/>
        </w:rPr>
      </w:pPr>
    </w:p>
    <w:p w:rsidR="00675701" w:rsidRDefault="00675701" w:rsidP="00675701">
      <w:pPr>
        <w:rPr>
          <w:rFonts w:ascii="Arial" w:hAnsi="Arial" w:cs="Arial"/>
          <w:b/>
          <w:bCs/>
          <w:sz w:val="16"/>
        </w:rPr>
      </w:pPr>
    </w:p>
    <w:p w:rsidR="00675701" w:rsidRDefault="00675701" w:rsidP="00675701">
      <w:pPr>
        <w:rPr>
          <w:rFonts w:ascii="Arial" w:hAnsi="Arial" w:cs="Arial"/>
          <w:b/>
          <w:bCs/>
          <w:sz w:val="16"/>
        </w:rPr>
      </w:pPr>
      <w:r>
        <w:rPr>
          <w:rFonts w:ascii="Arial" w:hAnsi="Arial" w:cs="Arial"/>
          <w:b/>
          <w:bCs/>
          <w:sz w:val="16"/>
        </w:rPr>
        <w:t xml:space="preserve">  </w:t>
      </w:r>
    </w:p>
    <w:p w:rsidR="00675701" w:rsidRDefault="00675701" w:rsidP="00675701">
      <w:pPr>
        <w:rPr>
          <w:rFonts w:ascii="Arial" w:hAnsi="Arial" w:cs="Arial"/>
          <w:b/>
          <w:bCs/>
          <w:sz w:val="16"/>
        </w:rPr>
      </w:pPr>
    </w:p>
    <w:p w:rsidR="00675701" w:rsidRDefault="00675701" w:rsidP="00675701">
      <w:pPr>
        <w:rPr>
          <w:rFonts w:ascii="Arial" w:hAnsi="Arial" w:cs="Arial"/>
          <w:sz w:val="16"/>
        </w:rPr>
      </w:pPr>
      <w:r>
        <w:rPr>
          <w:rFonts w:ascii="Arial" w:hAnsi="Arial" w:cs="Arial"/>
          <w:b/>
          <w:bCs/>
          <w:sz w:val="16"/>
        </w:rPr>
        <w:t xml:space="preserve">Name of trainee: </w:t>
      </w:r>
      <w:r>
        <w:rPr>
          <w:rFonts w:ascii="Arial" w:hAnsi="Arial" w:cs="Arial"/>
          <w:sz w:val="16"/>
        </w:rPr>
        <w:t>………………………………………………</w:t>
      </w:r>
      <w:r>
        <w:rPr>
          <w:rFonts w:ascii="Arial" w:hAnsi="Arial" w:cs="Arial"/>
          <w:sz w:val="16"/>
        </w:rPr>
        <w:tab/>
      </w:r>
      <w:r>
        <w:rPr>
          <w:rFonts w:ascii="Arial" w:hAnsi="Arial" w:cs="Arial"/>
          <w:b/>
          <w:bCs/>
          <w:sz w:val="16"/>
        </w:rPr>
        <w:tab/>
        <w:t xml:space="preserve">GMC number: </w:t>
      </w:r>
      <w:r>
        <w:rPr>
          <w:rFonts w:ascii="Arial" w:hAnsi="Arial" w:cs="Arial"/>
          <w:sz w:val="16"/>
        </w:rPr>
        <w:t>……………………………...……….........</w:t>
      </w:r>
    </w:p>
    <w:p w:rsidR="00675701" w:rsidRDefault="00675701" w:rsidP="00675701">
      <w:pPr>
        <w:rPr>
          <w:rFonts w:ascii="Arial" w:hAnsi="Arial" w:cs="Arial"/>
          <w:b/>
          <w:bCs/>
          <w:sz w:val="16"/>
        </w:rPr>
      </w:pPr>
    </w:p>
    <w:p w:rsidR="00675701" w:rsidRDefault="00675701" w:rsidP="00675701">
      <w:pPr>
        <w:rPr>
          <w:rFonts w:ascii="Arial" w:hAnsi="Arial" w:cs="Arial"/>
          <w:sz w:val="16"/>
        </w:rPr>
      </w:pPr>
      <w:r>
        <w:rPr>
          <w:rFonts w:ascii="Arial" w:hAnsi="Arial" w:cs="Arial"/>
          <w:b/>
          <w:bCs/>
          <w:sz w:val="16"/>
        </w:rPr>
        <w:t xml:space="preserve">Person providing support: </w:t>
      </w:r>
      <w:r>
        <w:rPr>
          <w:rFonts w:ascii="Arial" w:hAnsi="Arial" w:cs="Arial"/>
          <w:sz w:val="16"/>
        </w:rPr>
        <w:t>…………………………………</w:t>
      </w:r>
      <w:r>
        <w:rPr>
          <w:rFonts w:ascii="Arial" w:hAnsi="Arial" w:cs="Arial"/>
          <w:sz w:val="16"/>
        </w:rPr>
        <w:tab/>
      </w:r>
      <w:r>
        <w:rPr>
          <w:rFonts w:ascii="Arial" w:hAnsi="Arial" w:cs="Arial"/>
          <w:sz w:val="16"/>
        </w:rPr>
        <w:tab/>
      </w:r>
      <w:r>
        <w:rPr>
          <w:rFonts w:ascii="Arial" w:hAnsi="Arial" w:cs="Arial"/>
          <w:b/>
          <w:bCs/>
          <w:sz w:val="16"/>
        </w:rPr>
        <w:t xml:space="preserve">Date of Meeting: </w:t>
      </w:r>
      <w:r>
        <w:rPr>
          <w:rFonts w:ascii="Arial" w:hAnsi="Arial" w:cs="Arial"/>
          <w:sz w:val="16"/>
        </w:rPr>
        <w:t>…………………………………………</w:t>
      </w:r>
    </w:p>
    <w:p w:rsidR="00675701" w:rsidRDefault="00675701" w:rsidP="00675701">
      <w:pPr>
        <w:rPr>
          <w:rFonts w:ascii="Arial" w:hAnsi="Arial" w:cs="Arial"/>
          <w:b/>
          <w:bCs/>
          <w:color w:val="008000"/>
          <w:sz w:val="16"/>
        </w:rPr>
      </w:pPr>
    </w:p>
    <w:p w:rsidR="00675701" w:rsidRDefault="00675701" w:rsidP="00675701">
      <w:pPr>
        <w:numPr>
          <w:ilvl w:val="0"/>
          <w:numId w:val="17"/>
        </w:numPr>
        <w:tabs>
          <w:tab w:val="left" w:pos="720"/>
        </w:tabs>
        <w:suppressAutoHyphens/>
        <w:rPr>
          <w:rFonts w:ascii="Arial" w:hAnsi="Arial" w:cs="Arial"/>
          <w:b/>
          <w:bCs/>
          <w:color w:val="008000"/>
          <w:sz w:val="16"/>
        </w:rPr>
      </w:pPr>
      <w:r>
        <w:rPr>
          <w:rFonts w:ascii="Arial" w:hAnsi="Arial" w:cs="Arial"/>
          <w:b/>
          <w:bCs/>
          <w:color w:val="008000"/>
          <w:sz w:val="16"/>
        </w:rPr>
        <w:t>Careers support is designed to facilitate your own career planning (i.e. not instant answers to all career-related issues).</w:t>
      </w:r>
    </w:p>
    <w:p w:rsidR="00675701" w:rsidRDefault="00675701" w:rsidP="00675701">
      <w:pPr>
        <w:numPr>
          <w:ilvl w:val="0"/>
          <w:numId w:val="17"/>
        </w:numPr>
        <w:tabs>
          <w:tab w:val="left" w:pos="720"/>
        </w:tabs>
        <w:suppressAutoHyphens/>
        <w:rPr>
          <w:rFonts w:ascii="Arial" w:hAnsi="Arial" w:cs="Arial"/>
          <w:b/>
          <w:bCs/>
          <w:color w:val="008000"/>
          <w:sz w:val="16"/>
        </w:rPr>
      </w:pPr>
      <w:r>
        <w:rPr>
          <w:rFonts w:ascii="Arial" w:hAnsi="Arial" w:cs="Arial"/>
          <w:b/>
          <w:bCs/>
          <w:color w:val="008000"/>
          <w:sz w:val="16"/>
        </w:rPr>
        <w:t>The form  is recommended  for either  a self-assessment of your current career plans or in preparation for a scheduled career meeting</w:t>
      </w:r>
    </w:p>
    <w:p w:rsidR="00675701" w:rsidRDefault="00675701" w:rsidP="00675701">
      <w:pPr>
        <w:numPr>
          <w:ilvl w:val="0"/>
          <w:numId w:val="17"/>
        </w:numPr>
        <w:tabs>
          <w:tab w:val="left" w:pos="720"/>
        </w:tabs>
        <w:suppressAutoHyphens/>
        <w:rPr>
          <w:rFonts w:ascii="Arial" w:hAnsi="Arial" w:cs="Arial"/>
          <w:b/>
          <w:bCs/>
          <w:color w:val="008000"/>
          <w:sz w:val="16"/>
        </w:rPr>
      </w:pPr>
      <w:r>
        <w:rPr>
          <w:rFonts w:ascii="Arial" w:hAnsi="Arial" w:cs="Arial"/>
          <w:b/>
          <w:bCs/>
          <w:color w:val="008000"/>
          <w:sz w:val="16"/>
        </w:rPr>
        <w:t>Completing this form will help to ensure you gain maximum benefit from any career meeting</w:t>
      </w:r>
    </w:p>
    <w:p w:rsidR="00675701" w:rsidRDefault="00675701" w:rsidP="00675701">
      <w:pPr>
        <w:tabs>
          <w:tab w:val="left" w:pos="720"/>
        </w:tabs>
        <w:suppressAutoHyphens/>
        <w:ind w:left="720"/>
        <w:rPr>
          <w:rFonts w:ascii="Arial" w:hAnsi="Arial" w:cs="Arial"/>
          <w:b/>
          <w:bCs/>
          <w:color w:val="008000"/>
          <w:sz w:val="16"/>
        </w:rPr>
      </w:pPr>
    </w:p>
    <w:tbl>
      <w:tblPr>
        <w:tblpPr w:leftFromText="180" w:rightFromText="180" w:vertAnchor="text" w:horzAnchor="margin" w:tblpXSpec="center" w:tblpY="120"/>
        <w:tblW w:w="10740" w:type="dxa"/>
        <w:tblLayout w:type="fixed"/>
        <w:tblLook w:val="0000" w:firstRow="0" w:lastRow="0" w:firstColumn="0" w:lastColumn="0" w:noHBand="0" w:noVBand="0"/>
      </w:tblPr>
      <w:tblGrid>
        <w:gridCol w:w="1242"/>
        <w:gridCol w:w="5205"/>
        <w:gridCol w:w="2208"/>
        <w:gridCol w:w="2085"/>
      </w:tblGrid>
      <w:tr w:rsidR="00675701" w:rsidTr="00623CEA">
        <w:tc>
          <w:tcPr>
            <w:tcW w:w="1242" w:type="dxa"/>
            <w:tcBorders>
              <w:top w:val="single" w:sz="4" w:space="0" w:color="000000"/>
              <w:left w:val="single" w:sz="4" w:space="0" w:color="000000"/>
              <w:bottom w:val="single" w:sz="4" w:space="0" w:color="000000"/>
            </w:tcBorders>
            <w:shd w:val="clear" w:color="auto" w:fill="B3B3B3"/>
          </w:tcPr>
          <w:p w:rsidR="00675701" w:rsidRDefault="00675701" w:rsidP="00675701">
            <w:pPr>
              <w:snapToGrid w:val="0"/>
              <w:rPr>
                <w:rFonts w:ascii="Arial" w:hAnsi="Arial" w:cs="Arial"/>
                <w:b/>
                <w:bCs/>
                <w:color w:val="800000"/>
                <w:sz w:val="16"/>
              </w:rPr>
            </w:pPr>
            <w:r>
              <w:rPr>
                <w:rFonts w:ascii="Arial" w:hAnsi="Arial" w:cs="Arial"/>
                <w:b/>
                <w:bCs/>
                <w:color w:val="800000"/>
                <w:sz w:val="16"/>
              </w:rPr>
              <w:t>Theme</w:t>
            </w:r>
          </w:p>
        </w:tc>
        <w:tc>
          <w:tcPr>
            <w:tcW w:w="5205" w:type="dxa"/>
            <w:tcBorders>
              <w:top w:val="single" w:sz="4" w:space="0" w:color="000000"/>
              <w:left w:val="single" w:sz="4" w:space="0" w:color="000000"/>
              <w:bottom w:val="single" w:sz="4" w:space="0" w:color="000000"/>
            </w:tcBorders>
            <w:shd w:val="clear" w:color="auto" w:fill="B3B3B3"/>
          </w:tcPr>
          <w:p w:rsidR="00675701" w:rsidRDefault="00675701" w:rsidP="00675701">
            <w:pPr>
              <w:pStyle w:val="Heading2"/>
              <w:tabs>
                <w:tab w:val="left" w:pos="0"/>
              </w:tabs>
              <w:snapToGrid w:val="0"/>
              <w:rPr>
                <w:color w:val="800000"/>
                <w:sz w:val="16"/>
              </w:rPr>
            </w:pPr>
            <w:r>
              <w:rPr>
                <w:color w:val="800000"/>
                <w:sz w:val="16"/>
              </w:rPr>
              <w:t>Questions</w:t>
            </w:r>
          </w:p>
        </w:tc>
        <w:tc>
          <w:tcPr>
            <w:tcW w:w="4293" w:type="dxa"/>
            <w:gridSpan w:val="2"/>
            <w:tcBorders>
              <w:top w:val="single" w:sz="4" w:space="0" w:color="000000"/>
              <w:left w:val="single" w:sz="4" w:space="0" w:color="000000"/>
              <w:bottom w:val="single" w:sz="4" w:space="0" w:color="000000"/>
              <w:right w:val="single" w:sz="4" w:space="0" w:color="000000"/>
            </w:tcBorders>
            <w:shd w:val="clear" w:color="auto" w:fill="B3B3B3"/>
          </w:tcPr>
          <w:p w:rsidR="00675701" w:rsidRDefault="00675701" w:rsidP="00675701">
            <w:pPr>
              <w:snapToGrid w:val="0"/>
              <w:jc w:val="center"/>
              <w:rPr>
                <w:rFonts w:ascii="Arial" w:hAnsi="Arial" w:cs="Arial"/>
                <w:b/>
                <w:bCs/>
                <w:color w:val="800000"/>
                <w:sz w:val="16"/>
              </w:rPr>
            </w:pPr>
            <w:r>
              <w:rPr>
                <w:rFonts w:ascii="Arial" w:hAnsi="Arial" w:cs="Arial"/>
                <w:b/>
                <w:bCs/>
                <w:color w:val="800000"/>
                <w:sz w:val="16"/>
              </w:rPr>
              <w:t>Assessment</w:t>
            </w:r>
            <w:bookmarkStart w:id="0" w:name="_GoBack"/>
            <w:bookmarkEnd w:id="0"/>
          </w:p>
        </w:tc>
      </w:tr>
      <w:tr w:rsidR="00675701" w:rsidTr="00623CEA">
        <w:trPr>
          <w:trHeight w:val="943"/>
        </w:trPr>
        <w:tc>
          <w:tcPr>
            <w:tcW w:w="1242" w:type="dxa"/>
            <w:tcBorders>
              <w:left w:val="single" w:sz="4" w:space="0" w:color="000000"/>
              <w:bottom w:val="single" w:sz="4" w:space="0" w:color="000000"/>
            </w:tcBorders>
          </w:tcPr>
          <w:p w:rsidR="00675701" w:rsidRDefault="00675701" w:rsidP="00675701">
            <w:pPr>
              <w:snapToGrid w:val="0"/>
              <w:rPr>
                <w:rFonts w:ascii="Arial" w:hAnsi="Arial" w:cs="Arial"/>
                <w:b/>
                <w:bCs/>
                <w:color w:val="800000"/>
                <w:sz w:val="16"/>
              </w:rPr>
            </w:pPr>
          </w:p>
          <w:p w:rsidR="00675701" w:rsidRDefault="00675701" w:rsidP="00675701">
            <w:pPr>
              <w:snapToGrid w:val="0"/>
              <w:rPr>
                <w:rFonts w:ascii="Arial" w:hAnsi="Arial" w:cs="Arial"/>
                <w:b/>
                <w:bCs/>
                <w:color w:val="800000"/>
                <w:sz w:val="16"/>
              </w:rPr>
            </w:pPr>
            <w:r>
              <w:rPr>
                <w:rFonts w:ascii="Arial" w:hAnsi="Arial" w:cs="Arial"/>
                <w:b/>
                <w:bCs/>
                <w:color w:val="800000"/>
                <w:sz w:val="16"/>
              </w:rPr>
              <w:t>Current</w:t>
            </w:r>
          </w:p>
          <w:p w:rsidR="00675701" w:rsidRDefault="00675701" w:rsidP="00675701">
            <w:pPr>
              <w:rPr>
                <w:rFonts w:ascii="Arial" w:hAnsi="Arial" w:cs="Arial"/>
                <w:b/>
                <w:bCs/>
                <w:color w:val="800000"/>
                <w:sz w:val="16"/>
              </w:rPr>
            </w:pPr>
            <w:r>
              <w:rPr>
                <w:rFonts w:ascii="Arial" w:hAnsi="Arial" w:cs="Arial"/>
                <w:b/>
                <w:bCs/>
                <w:color w:val="800000"/>
                <w:sz w:val="16"/>
              </w:rPr>
              <w:t>Status</w:t>
            </w:r>
          </w:p>
        </w:tc>
        <w:tc>
          <w:tcPr>
            <w:tcW w:w="5205" w:type="dxa"/>
            <w:tcBorders>
              <w:left w:val="single" w:sz="4" w:space="0" w:color="000000"/>
              <w:bottom w:val="single" w:sz="4" w:space="0" w:color="000000"/>
            </w:tcBorders>
          </w:tcPr>
          <w:p w:rsidR="00675701" w:rsidRDefault="00675701" w:rsidP="00675701">
            <w:pPr>
              <w:snapToGrid w:val="0"/>
              <w:rPr>
                <w:rFonts w:ascii="Arial" w:hAnsi="Arial" w:cs="Arial"/>
                <w:sz w:val="16"/>
              </w:rPr>
            </w:pPr>
          </w:p>
          <w:p w:rsidR="00675701" w:rsidRDefault="00675701" w:rsidP="00675701">
            <w:pPr>
              <w:rPr>
                <w:rFonts w:ascii="Arial" w:hAnsi="Arial" w:cs="Arial"/>
                <w:sz w:val="16"/>
              </w:rPr>
            </w:pPr>
            <w:r>
              <w:rPr>
                <w:rFonts w:ascii="Arial" w:hAnsi="Arial" w:cs="Arial"/>
                <w:sz w:val="16"/>
              </w:rPr>
              <w:t>Using the scale provided please rank your current satisfaction with your career plan out of 8 (with 1 being totally dissatisfied and 8 being totally satisfied)</w:t>
            </w:r>
          </w:p>
          <w:p w:rsidR="00675701" w:rsidRDefault="00675701" w:rsidP="00675701">
            <w:pPr>
              <w:rPr>
                <w:rFonts w:ascii="Arial" w:hAnsi="Arial" w:cs="Arial"/>
                <w:sz w:val="16"/>
              </w:rPr>
            </w:pPr>
          </w:p>
        </w:tc>
        <w:tc>
          <w:tcPr>
            <w:tcW w:w="4293" w:type="dxa"/>
            <w:gridSpan w:val="2"/>
            <w:tcBorders>
              <w:left w:val="single" w:sz="4" w:space="0" w:color="000000"/>
              <w:right w:val="single" w:sz="4" w:space="0" w:color="000000"/>
            </w:tcBorders>
            <w:tcMar>
              <w:top w:w="108" w:type="dxa"/>
              <w:bottom w:w="108" w:type="dxa"/>
            </w:tcMar>
          </w:tcPr>
          <w:p w:rsidR="00675701" w:rsidRDefault="00675701" w:rsidP="00675701">
            <w:pPr>
              <w:snapToGrid w:val="0"/>
              <w:rPr>
                <w:rFonts w:ascii="Arial" w:hAnsi="Arial" w:cs="Arial"/>
                <w:sz w:val="16"/>
              </w:rPr>
            </w:pPr>
          </w:p>
          <w:p w:rsidR="00675701" w:rsidRDefault="00675701" w:rsidP="00675701">
            <w:pPr>
              <w:rPr>
                <w:rFonts w:ascii="Arial" w:hAnsi="Arial" w:cs="Arial"/>
                <w:b/>
                <w:bCs/>
                <w:sz w:val="20"/>
                <w:lang w:val="en-US"/>
              </w:rPr>
            </w:pPr>
            <w:r>
              <w:rPr>
                <w:rFonts w:ascii="Arial" w:hAnsi="Arial" w:cs="Arial"/>
                <w:sz w:val="16"/>
              </w:rPr>
              <w:t>Please complete before starting your assessment</w:t>
            </w:r>
            <w:r>
              <w:rPr>
                <w:rFonts w:ascii="Arial" w:hAnsi="Arial" w:cs="Arial"/>
                <w:b/>
                <w:bCs/>
                <w:sz w:val="20"/>
                <w:lang w:val="en-US"/>
              </w:rPr>
              <w:t xml:space="preserve"> </w:t>
            </w:r>
          </w:p>
          <w:p w:rsidR="00675701" w:rsidRDefault="00675701" w:rsidP="00675701">
            <w:pPr>
              <w:jc w:val="center"/>
              <w:rPr>
                <w:rFonts w:ascii="Arial" w:hAnsi="Arial" w:cs="Arial"/>
                <w:b/>
                <w:bCs/>
                <w:sz w:val="16"/>
              </w:rPr>
            </w:pPr>
          </w:p>
          <w:p w:rsidR="00675701" w:rsidRDefault="00675701" w:rsidP="00675701">
            <w:pPr>
              <w:jc w:val="center"/>
              <w:rPr>
                <w:rFonts w:ascii="Arial" w:hAnsi="Arial" w:cs="Arial"/>
                <w:sz w:val="16"/>
              </w:rPr>
            </w:pPr>
            <w:r>
              <w:rPr>
                <w:rFonts w:ascii="Arial" w:hAnsi="Arial" w:cs="Arial"/>
                <w:sz w:val="16"/>
              </w:rPr>
              <w:t xml:space="preserve">1     2     3     4     5     6     7     8 </w:t>
            </w:r>
          </w:p>
        </w:tc>
      </w:tr>
      <w:tr w:rsidR="00675701" w:rsidTr="00623CEA">
        <w:trPr>
          <w:trHeight w:hRule="exact" w:val="2790"/>
        </w:trPr>
        <w:tc>
          <w:tcPr>
            <w:tcW w:w="1242" w:type="dxa"/>
            <w:tcBorders>
              <w:left w:val="single" w:sz="4" w:space="0" w:color="000000"/>
              <w:bottom w:val="single" w:sz="4" w:space="0" w:color="000000"/>
            </w:tcBorders>
          </w:tcPr>
          <w:p w:rsidR="00675701" w:rsidRDefault="00675701" w:rsidP="00675701">
            <w:pPr>
              <w:snapToGrid w:val="0"/>
              <w:rPr>
                <w:rFonts w:ascii="Arial" w:hAnsi="Arial" w:cs="Arial"/>
                <w:b/>
                <w:bCs/>
                <w:color w:val="800000"/>
                <w:sz w:val="16"/>
              </w:rPr>
            </w:pPr>
          </w:p>
          <w:p w:rsidR="00675701" w:rsidRDefault="00675701" w:rsidP="00675701">
            <w:pPr>
              <w:rPr>
                <w:rFonts w:ascii="Arial" w:hAnsi="Arial" w:cs="Arial"/>
                <w:b/>
                <w:bCs/>
                <w:color w:val="800000"/>
                <w:sz w:val="16"/>
              </w:rPr>
            </w:pPr>
            <w:r>
              <w:rPr>
                <w:rFonts w:ascii="Arial" w:hAnsi="Arial" w:cs="Arial"/>
                <w:b/>
                <w:bCs/>
                <w:color w:val="800000"/>
                <w:sz w:val="16"/>
              </w:rPr>
              <w:t xml:space="preserve">Expectations  </w:t>
            </w:r>
          </w:p>
          <w:p w:rsidR="00675701" w:rsidRDefault="00675701" w:rsidP="00675701">
            <w:pPr>
              <w:rPr>
                <w:rFonts w:ascii="Arial" w:hAnsi="Arial" w:cs="Arial"/>
                <w:b/>
                <w:bCs/>
                <w:color w:val="800000"/>
                <w:sz w:val="16"/>
              </w:rPr>
            </w:pPr>
          </w:p>
          <w:p w:rsidR="00675701" w:rsidRDefault="00675701" w:rsidP="00675701">
            <w:pPr>
              <w:rPr>
                <w:rFonts w:ascii="Arial" w:hAnsi="Arial" w:cs="Arial"/>
                <w:b/>
                <w:bCs/>
                <w:color w:val="800000"/>
                <w:sz w:val="16"/>
              </w:rPr>
            </w:pPr>
          </w:p>
        </w:tc>
        <w:tc>
          <w:tcPr>
            <w:tcW w:w="5205" w:type="dxa"/>
            <w:tcBorders>
              <w:left w:val="single" w:sz="4" w:space="0" w:color="000000"/>
              <w:bottom w:val="single" w:sz="4" w:space="0" w:color="000000"/>
            </w:tcBorders>
          </w:tcPr>
          <w:p w:rsidR="00675701" w:rsidRDefault="00675701" w:rsidP="00675701">
            <w:pPr>
              <w:snapToGrid w:val="0"/>
              <w:rPr>
                <w:rFonts w:ascii="Arial" w:hAnsi="Arial" w:cs="Arial"/>
                <w:sz w:val="16"/>
              </w:rPr>
            </w:pPr>
            <w:r>
              <w:rPr>
                <w:rFonts w:ascii="Arial" w:hAnsi="Arial" w:cs="Arial"/>
                <w:sz w:val="16"/>
              </w:rPr>
              <w:br/>
              <w:t>a) What do you expect from this self-assessment / meeting?</w:t>
            </w:r>
          </w:p>
          <w:p w:rsidR="00675701" w:rsidRDefault="00675701" w:rsidP="00675701">
            <w:pPr>
              <w:snapToGrid w:val="0"/>
              <w:rPr>
                <w:rFonts w:ascii="Arial" w:hAnsi="Arial" w:cs="Arial"/>
                <w:sz w:val="16"/>
              </w:rPr>
            </w:pPr>
            <w:r>
              <w:rPr>
                <w:rFonts w:ascii="Arial" w:hAnsi="Arial" w:cs="Arial"/>
                <w:sz w:val="16"/>
              </w:rPr>
              <w:t xml:space="preserve"> e.g.</w:t>
            </w:r>
          </w:p>
          <w:p w:rsidR="00675701" w:rsidRDefault="00675701" w:rsidP="00675701">
            <w:pPr>
              <w:ind w:left="360"/>
              <w:rPr>
                <w:rFonts w:ascii="Arial" w:hAnsi="Arial" w:cs="Arial"/>
                <w:sz w:val="16"/>
              </w:rPr>
            </w:pPr>
            <w:r>
              <w:rPr>
                <w:rFonts w:ascii="Arial" w:hAnsi="Arial" w:cs="Arial"/>
                <w:i/>
                <w:iCs/>
                <w:sz w:val="16"/>
              </w:rPr>
              <w:t>“How to make a career choice”</w:t>
            </w:r>
            <w:r>
              <w:rPr>
                <w:rFonts w:ascii="Arial" w:hAnsi="Arial" w:cs="Arial"/>
                <w:sz w:val="16"/>
              </w:rPr>
              <w:t xml:space="preserve"> </w:t>
            </w:r>
          </w:p>
          <w:p w:rsidR="00675701" w:rsidRDefault="00675701" w:rsidP="00675701">
            <w:pPr>
              <w:pStyle w:val="Heading4"/>
              <w:tabs>
                <w:tab w:val="left" w:pos="360"/>
              </w:tabs>
              <w:ind w:left="360"/>
            </w:pPr>
            <w:r>
              <w:t>“How to progress your career aspirations”</w:t>
            </w:r>
          </w:p>
          <w:p w:rsidR="00675701" w:rsidRDefault="00675701" w:rsidP="00675701">
            <w:pPr>
              <w:ind w:left="360"/>
              <w:rPr>
                <w:rFonts w:ascii="Arial" w:hAnsi="Arial" w:cs="Arial"/>
                <w:i/>
                <w:sz w:val="16"/>
              </w:rPr>
            </w:pPr>
            <w:r>
              <w:rPr>
                <w:rFonts w:ascii="Arial" w:hAnsi="Arial" w:cs="Arial"/>
                <w:i/>
                <w:sz w:val="16"/>
              </w:rPr>
              <w:t>“How and where to find more information”</w:t>
            </w:r>
          </w:p>
          <w:p w:rsidR="00675701" w:rsidRDefault="00675701" w:rsidP="00675701">
            <w:pPr>
              <w:ind w:left="360"/>
              <w:rPr>
                <w:rFonts w:ascii="Arial" w:hAnsi="Arial" w:cs="Arial"/>
                <w:sz w:val="16"/>
              </w:rPr>
            </w:pPr>
          </w:p>
          <w:p w:rsidR="00675701" w:rsidRDefault="00675701" w:rsidP="00675701">
            <w:pPr>
              <w:ind w:left="360"/>
              <w:rPr>
                <w:rFonts w:ascii="Arial" w:hAnsi="Arial" w:cs="Arial"/>
                <w:sz w:val="16"/>
              </w:rPr>
            </w:pPr>
          </w:p>
          <w:p w:rsidR="00675701" w:rsidRDefault="00675701" w:rsidP="00675701">
            <w:pPr>
              <w:rPr>
                <w:rFonts w:ascii="Arial" w:hAnsi="Arial" w:cs="Arial"/>
                <w:sz w:val="16"/>
              </w:rPr>
            </w:pPr>
            <w:r>
              <w:rPr>
                <w:rFonts w:ascii="Arial" w:hAnsi="Arial" w:cs="Arial"/>
                <w:sz w:val="16"/>
              </w:rPr>
              <w:t>b) If you are having a careers support meeting, please reflect on your expectations and try to decide how you can realistically meet them during the meeting.</w:t>
            </w:r>
          </w:p>
          <w:p w:rsidR="00675701" w:rsidRDefault="00675701" w:rsidP="00675701">
            <w:pPr>
              <w:rPr>
                <w:rFonts w:ascii="Arial" w:hAnsi="Arial" w:cs="Arial"/>
                <w:sz w:val="16"/>
              </w:rPr>
            </w:pPr>
          </w:p>
          <w:p w:rsidR="00675701" w:rsidRDefault="00675701" w:rsidP="00675701">
            <w:pPr>
              <w:rPr>
                <w:rFonts w:ascii="Arial" w:hAnsi="Arial" w:cs="Arial"/>
                <w:sz w:val="16"/>
              </w:rPr>
            </w:pPr>
          </w:p>
          <w:p w:rsidR="00675701" w:rsidRDefault="00675701" w:rsidP="00675701">
            <w:pPr>
              <w:rPr>
                <w:rFonts w:ascii="Arial" w:hAnsi="Arial" w:cs="Arial"/>
                <w:sz w:val="16"/>
              </w:rPr>
            </w:pPr>
          </w:p>
          <w:p w:rsidR="00675701" w:rsidRDefault="00675701" w:rsidP="00675701">
            <w:pPr>
              <w:rPr>
                <w:rFonts w:ascii="Arial" w:hAnsi="Arial" w:cs="Arial"/>
                <w:sz w:val="16"/>
              </w:rPr>
            </w:pPr>
          </w:p>
          <w:p w:rsidR="00675701" w:rsidRDefault="00675701" w:rsidP="00675701">
            <w:pPr>
              <w:rPr>
                <w:rFonts w:ascii="Arial" w:hAnsi="Arial" w:cs="Arial"/>
                <w:sz w:val="16"/>
              </w:rPr>
            </w:pPr>
          </w:p>
        </w:tc>
        <w:tc>
          <w:tcPr>
            <w:tcW w:w="4293" w:type="dxa"/>
            <w:gridSpan w:val="2"/>
            <w:tcBorders>
              <w:top w:val="single" w:sz="4" w:space="0" w:color="000000"/>
              <w:left w:val="single" w:sz="4" w:space="0" w:color="000000"/>
              <w:bottom w:val="single" w:sz="4" w:space="0" w:color="000000"/>
              <w:right w:val="single" w:sz="4" w:space="0" w:color="000000"/>
            </w:tcBorders>
            <w:tcMar>
              <w:top w:w="108" w:type="dxa"/>
              <w:bottom w:w="108" w:type="dxa"/>
            </w:tcMar>
          </w:tcPr>
          <w:p w:rsidR="00675701" w:rsidRDefault="00675701" w:rsidP="00675701">
            <w:pPr>
              <w:snapToGrid w:val="0"/>
              <w:rPr>
                <w:rFonts w:ascii="Arial" w:hAnsi="Arial" w:cs="Arial"/>
                <w:b/>
                <w:bCs/>
                <w:sz w:val="16"/>
                <w:lang w:val="en-US"/>
              </w:rPr>
            </w:pPr>
            <w:r>
              <w:rPr>
                <w:noProof/>
                <w:lang w:eastAsia="en-GB"/>
              </w:rPr>
              <mc:AlternateContent>
                <mc:Choice Requires="wps">
                  <w:drawing>
                    <wp:anchor distT="0" distB="0" distL="114300" distR="114300" simplePos="0" relativeHeight="251664384" behindDoc="0" locked="0" layoutInCell="1" allowOverlap="1" wp14:anchorId="357E8FC1" wp14:editId="535DBAAD">
                      <wp:simplePos x="0" y="0"/>
                      <wp:positionH relativeFrom="column">
                        <wp:posOffset>1270</wp:posOffset>
                      </wp:positionH>
                      <wp:positionV relativeFrom="paragraph">
                        <wp:posOffset>786130</wp:posOffset>
                      </wp:positionV>
                      <wp:extent cx="2552700" cy="581025"/>
                      <wp:effectExtent l="0" t="127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61.9pt;width:201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" filled="f" stroked="f">
                      <v:stroke joinstyle="round"/>
                    </v:rect>
                  </w:pict>
                </mc:Fallback>
              </mc:AlternateContent>
            </w:r>
          </w:p>
        </w:tc>
      </w:tr>
      <w:tr w:rsidR="00675701" w:rsidTr="00623CEA">
        <w:trPr>
          <w:trHeight w:hRule="exact" w:val="2460"/>
        </w:trPr>
        <w:tc>
          <w:tcPr>
            <w:tcW w:w="1242" w:type="dxa"/>
            <w:tcBorders>
              <w:left w:val="single" w:sz="4" w:space="0" w:color="000000"/>
              <w:bottom w:val="single" w:sz="4" w:space="0" w:color="000000"/>
            </w:tcBorders>
          </w:tcPr>
          <w:p w:rsidR="00675701" w:rsidRDefault="00675701" w:rsidP="00675701">
            <w:pPr>
              <w:snapToGrid w:val="0"/>
              <w:rPr>
                <w:rFonts w:ascii="Arial" w:hAnsi="Arial" w:cs="Arial"/>
                <w:b/>
                <w:bCs/>
                <w:color w:val="800000"/>
                <w:sz w:val="16"/>
              </w:rPr>
            </w:pPr>
          </w:p>
          <w:p w:rsidR="00675701" w:rsidRDefault="00675701" w:rsidP="00675701">
            <w:pPr>
              <w:rPr>
                <w:rFonts w:ascii="Arial" w:hAnsi="Arial" w:cs="Arial"/>
                <w:b/>
                <w:bCs/>
                <w:color w:val="800000"/>
                <w:sz w:val="16"/>
              </w:rPr>
            </w:pPr>
            <w:r>
              <w:rPr>
                <w:rFonts w:ascii="Arial" w:hAnsi="Arial" w:cs="Arial"/>
                <w:b/>
                <w:bCs/>
                <w:color w:val="800000"/>
                <w:sz w:val="16"/>
              </w:rPr>
              <w:t>Extrinsic stressors</w:t>
            </w:r>
          </w:p>
        </w:tc>
        <w:tc>
          <w:tcPr>
            <w:tcW w:w="5205" w:type="dxa"/>
            <w:tcBorders>
              <w:left w:val="single" w:sz="4" w:space="0" w:color="000000"/>
              <w:bottom w:val="single" w:sz="4" w:space="0" w:color="000000"/>
            </w:tcBorders>
          </w:tcPr>
          <w:p w:rsidR="00675701" w:rsidRDefault="00675701" w:rsidP="00675701">
            <w:pPr>
              <w:snapToGrid w:val="0"/>
              <w:rPr>
                <w:rFonts w:ascii="Arial" w:hAnsi="Arial" w:cs="Arial"/>
                <w:sz w:val="16"/>
              </w:rPr>
            </w:pPr>
          </w:p>
          <w:p w:rsidR="00675701" w:rsidRDefault="00675701" w:rsidP="00675701">
            <w:pPr>
              <w:rPr>
                <w:rFonts w:ascii="Arial" w:hAnsi="Arial" w:cs="Arial"/>
                <w:sz w:val="16"/>
              </w:rPr>
            </w:pPr>
            <w:r>
              <w:rPr>
                <w:rFonts w:ascii="Arial" w:hAnsi="Arial" w:cs="Arial"/>
                <w:sz w:val="16"/>
              </w:rPr>
              <w:t>a) Are there any particular stresses or pressures from others, which may be affecting your ability to make a clear career plan?</w:t>
            </w:r>
          </w:p>
          <w:p w:rsidR="00675701" w:rsidRDefault="00675701" w:rsidP="00675701">
            <w:pPr>
              <w:rPr>
                <w:rFonts w:ascii="Arial" w:hAnsi="Arial" w:cs="Arial"/>
                <w:sz w:val="16"/>
              </w:rPr>
            </w:pPr>
          </w:p>
          <w:p w:rsidR="00675701" w:rsidRDefault="00675701" w:rsidP="00675701">
            <w:pPr>
              <w:rPr>
                <w:rFonts w:ascii="Arial" w:hAnsi="Arial" w:cs="Arial"/>
                <w:sz w:val="16"/>
              </w:rPr>
            </w:pPr>
          </w:p>
          <w:p w:rsidR="00675701" w:rsidRDefault="00675701" w:rsidP="00675701">
            <w:pPr>
              <w:rPr>
                <w:rFonts w:ascii="Arial" w:hAnsi="Arial" w:cs="Arial"/>
                <w:sz w:val="16"/>
              </w:rPr>
            </w:pPr>
          </w:p>
          <w:p w:rsidR="00675701" w:rsidRDefault="00675701" w:rsidP="00675701">
            <w:pPr>
              <w:rPr>
                <w:rFonts w:ascii="Arial" w:hAnsi="Arial" w:cs="Arial"/>
                <w:sz w:val="16"/>
              </w:rPr>
            </w:pPr>
          </w:p>
          <w:p w:rsidR="00675701" w:rsidRDefault="00675701" w:rsidP="00675701">
            <w:pPr>
              <w:rPr>
                <w:rFonts w:ascii="Arial" w:hAnsi="Arial" w:cs="Arial"/>
                <w:sz w:val="16"/>
              </w:rPr>
            </w:pPr>
            <w:r>
              <w:rPr>
                <w:rFonts w:ascii="Arial" w:hAnsi="Arial" w:cs="Arial"/>
                <w:sz w:val="16"/>
              </w:rPr>
              <w:t>b) What do you think you could do about these?</w:t>
            </w:r>
          </w:p>
          <w:p w:rsidR="00675701" w:rsidRDefault="00675701" w:rsidP="00675701">
            <w:pPr>
              <w:rPr>
                <w:rFonts w:ascii="Arial" w:hAnsi="Arial" w:cs="Arial"/>
                <w:sz w:val="16"/>
              </w:rPr>
            </w:pPr>
          </w:p>
          <w:p w:rsidR="00675701" w:rsidRDefault="00675701" w:rsidP="00675701">
            <w:pPr>
              <w:rPr>
                <w:rFonts w:ascii="Arial" w:hAnsi="Arial" w:cs="Arial"/>
                <w:sz w:val="16"/>
              </w:rPr>
            </w:pPr>
          </w:p>
        </w:tc>
        <w:tc>
          <w:tcPr>
            <w:tcW w:w="4293" w:type="dxa"/>
            <w:gridSpan w:val="2"/>
            <w:tcBorders>
              <w:left w:val="single" w:sz="4" w:space="0" w:color="000000"/>
              <w:bottom w:val="single" w:sz="4" w:space="0" w:color="000000"/>
              <w:right w:val="single" w:sz="4" w:space="0" w:color="000000"/>
            </w:tcBorders>
            <w:tcMar>
              <w:top w:w="108" w:type="dxa"/>
              <w:bottom w:w="108" w:type="dxa"/>
            </w:tcMar>
          </w:tcPr>
          <w:p w:rsidR="00675701" w:rsidRDefault="00675701" w:rsidP="00675701">
            <w:pPr>
              <w:snapToGrid w:val="0"/>
              <w:ind w:left="360"/>
              <w:jc w:val="both"/>
              <w:rPr>
                <w:rFonts w:ascii="Arial" w:hAnsi="Arial" w:cs="Arial"/>
                <w:b/>
                <w:bCs/>
                <w:sz w:val="16"/>
              </w:rPr>
            </w:pPr>
          </w:p>
        </w:tc>
      </w:tr>
      <w:tr w:rsidR="00675701" w:rsidTr="00623CEA">
        <w:trPr>
          <w:trHeight w:hRule="exact" w:val="2002"/>
        </w:trPr>
        <w:tc>
          <w:tcPr>
            <w:tcW w:w="1242" w:type="dxa"/>
            <w:tcBorders>
              <w:left w:val="single" w:sz="4" w:space="0" w:color="000000"/>
              <w:bottom w:val="single" w:sz="4" w:space="0" w:color="000000"/>
            </w:tcBorders>
          </w:tcPr>
          <w:p w:rsidR="00675701" w:rsidRDefault="00675701" w:rsidP="00675701">
            <w:pPr>
              <w:snapToGrid w:val="0"/>
              <w:rPr>
                <w:rFonts w:ascii="Arial" w:hAnsi="Arial" w:cs="Arial"/>
                <w:b/>
                <w:bCs/>
                <w:color w:val="800000"/>
                <w:sz w:val="16"/>
              </w:rPr>
            </w:pPr>
          </w:p>
          <w:p w:rsidR="00675701" w:rsidRDefault="00675701" w:rsidP="00675701">
            <w:pPr>
              <w:snapToGrid w:val="0"/>
              <w:rPr>
                <w:rFonts w:ascii="Arial" w:hAnsi="Arial" w:cs="Arial"/>
                <w:b/>
                <w:bCs/>
                <w:color w:val="800000"/>
                <w:sz w:val="16"/>
              </w:rPr>
            </w:pPr>
            <w:r>
              <w:rPr>
                <w:rFonts w:ascii="Arial" w:hAnsi="Arial" w:cs="Arial"/>
                <w:b/>
                <w:bCs/>
                <w:color w:val="800000"/>
                <w:sz w:val="16"/>
              </w:rPr>
              <w:t>Intrinsic factors</w:t>
            </w:r>
          </w:p>
        </w:tc>
        <w:tc>
          <w:tcPr>
            <w:tcW w:w="5205" w:type="dxa"/>
            <w:tcBorders>
              <w:left w:val="single" w:sz="4" w:space="0" w:color="000000"/>
              <w:bottom w:val="single" w:sz="4" w:space="0" w:color="000000"/>
            </w:tcBorders>
          </w:tcPr>
          <w:p w:rsidR="00675701" w:rsidRDefault="00675701" w:rsidP="00675701">
            <w:pPr>
              <w:pStyle w:val="Heading2"/>
              <w:tabs>
                <w:tab w:val="left" w:pos="0"/>
              </w:tabs>
              <w:snapToGrid w:val="0"/>
              <w:jc w:val="left"/>
              <w:rPr>
                <w:b w:val="0"/>
                <w:bCs w:val="0"/>
                <w:sz w:val="16"/>
              </w:rPr>
            </w:pPr>
          </w:p>
          <w:p w:rsidR="00675701" w:rsidRDefault="00675701" w:rsidP="00675701">
            <w:pPr>
              <w:pStyle w:val="Heading2"/>
              <w:tabs>
                <w:tab w:val="left" w:pos="0"/>
              </w:tabs>
              <w:jc w:val="left"/>
              <w:rPr>
                <w:b w:val="0"/>
                <w:bCs w:val="0"/>
                <w:sz w:val="16"/>
              </w:rPr>
            </w:pPr>
            <w:r>
              <w:rPr>
                <w:b w:val="0"/>
                <w:bCs w:val="0"/>
                <w:sz w:val="16"/>
              </w:rPr>
              <w:t>a) Have you considered any of these factors, about yourself, when making your career choices?</w:t>
            </w:r>
          </w:p>
          <w:p w:rsidR="00675701" w:rsidRDefault="00675701" w:rsidP="00675701">
            <w:pPr>
              <w:jc w:val="center"/>
              <w:rPr>
                <w:sz w:val="16"/>
              </w:rPr>
            </w:pPr>
          </w:p>
          <w:p w:rsidR="00675701" w:rsidRDefault="00675701" w:rsidP="00675701">
            <w:pPr>
              <w:pStyle w:val="BodyText2"/>
              <w:rPr>
                <w:sz w:val="16"/>
              </w:rPr>
            </w:pPr>
            <w:r>
              <w:rPr>
                <w:sz w:val="16"/>
              </w:rPr>
              <w:t>b) Tick the boxes you have considered and, if you are having a careers support meeting, indicate with an asterisk those which you most wish to discuss during the meeting.</w:t>
            </w:r>
          </w:p>
          <w:p w:rsidR="00675701" w:rsidRDefault="00675701" w:rsidP="00675701">
            <w:pPr>
              <w:pStyle w:val="BodyText2"/>
              <w:rPr>
                <w:sz w:val="16"/>
              </w:rPr>
            </w:pPr>
          </w:p>
          <w:p w:rsidR="00675701" w:rsidRDefault="00675701" w:rsidP="00675701">
            <w:pPr>
              <w:pStyle w:val="BodyText2"/>
              <w:snapToGrid w:val="0"/>
              <w:rPr>
                <w:sz w:val="16"/>
              </w:rPr>
            </w:pPr>
            <w:r>
              <w:rPr>
                <w:sz w:val="16"/>
              </w:rPr>
              <w:t xml:space="preserve">To learn more about these factors – click </w:t>
            </w:r>
            <w:hyperlink r:id="rId8" w:history="1">
              <w:r w:rsidRPr="004C7930">
                <w:rPr>
                  <w:rStyle w:val="Hyperlink"/>
                  <w:sz w:val="16"/>
                </w:rPr>
                <w:t>here</w:t>
              </w:r>
            </w:hyperlink>
          </w:p>
          <w:p w:rsidR="00675701" w:rsidRDefault="00675701" w:rsidP="00675701">
            <w:pPr>
              <w:pStyle w:val="BodyText2"/>
              <w:snapToGrid w:val="0"/>
              <w:rPr>
                <w:sz w:val="16"/>
              </w:rPr>
            </w:pPr>
            <w:r>
              <w:rPr>
                <w:sz w:val="16"/>
              </w:rPr>
              <w:t xml:space="preserve">.          </w:t>
            </w:r>
          </w:p>
          <w:p w:rsidR="00675701" w:rsidRDefault="00675701" w:rsidP="00675701">
            <w:pPr>
              <w:pStyle w:val="BodyText2"/>
              <w:snapToGrid w:val="0"/>
            </w:pPr>
          </w:p>
        </w:tc>
        <w:tc>
          <w:tcPr>
            <w:tcW w:w="2208" w:type="dxa"/>
            <w:tcBorders>
              <w:left w:val="single" w:sz="4" w:space="0" w:color="000000"/>
              <w:bottom w:val="single" w:sz="4" w:space="0" w:color="000000"/>
            </w:tcBorders>
            <w:tcMar>
              <w:top w:w="108" w:type="dxa"/>
              <w:bottom w:w="108" w:type="dxa"/>
            </w:tcMar>
          </w:tcPr>
          <w:p w:rsidR="00675701" w:rsidRDefault="00675701" w:rsidP="00675701">
            <w:pPr>
              <w:snapToGrid w:val="0"/>
              <w:ind w:left="360"/>
              <w:jc w:val="both"/>
            </w:pPr>
            <w:hyperlink r:id="rId9" w:history="1"/>
          </w:p>
          <w:p w:rsidR="00675701" w:rsidRDefault="00675701" w:rsidP="00675701">
            <w:pPr>
              <w:numPr>
                <w:ilvl w:val="0"/>
                <w:numId w:val="13"/>
              </w:numPr>
              <w:tabs>
                <w:tab w:val="left" w:pos="720"/>
              </w:tabs>
              <w:suppressAutoHyphens/>
              <w:jc w:val="both"/>
              <w:rPr>
                <w:rFonts w:ascii="Arial" w:hAnsi="Arial"/>
                <w:sz w:val="16"/>
                <w:szCs w:val="16"/>
              </w:rPr>
            </w:pPr>
            <w:r>
              <w:rPr>
                <w:rFonts w:ascii="Arial" w:hAnsi="Arial"/>
                <w:sz w:val="16"/>
                <w:szCs w:val="16"/>
              </w:rPr>
              <w:t>Personality</w:t>
            </w:r>
          </w:p>
          <w:p w:rsidR="00675701" w:rsidRDefault="00675701" w:rsidP="00675701">
            <w:pPr>
              <w:numPr>
                <w:ilvl w:val="0"/>
                <w:numId w:val="13"/>
              </w:numPr>
              <w:tabs>
                <w:tab w:val="left" w:pos="720"/>
              </w:tabs>
              <w:suppressAutoHyphens/>
              <w:jc w:val="both"/>
              <w:rPr>
                <w:rFonts w:ascii="Arial" w:hAnsi="Arial"/>
                <w:sz w:val="16"/>
                <w:szCs w:val="16"/>
              </w:rPr>
            </w:pPr>
            <w:r>
              <w:rPr>
                <w:rFonts w:ascii="Arial" w:hAnsi="Arial"/>
                <w:sz w:val="16"/>
                <w:szCs w:val="16"/>
              </w:rPr>
              <w:t>Values</w:t>
            </w:r>
          </w:p>
          <w:p w:rsidR="00675701" w:rsidRDefault="00675701" w:rsidP="00675701">
            <w:pPr>
              <w:numPr>
                <w:ilvl w:val="0"/>
                <w:numId w:val="13"/>
              </w:numPr>
              <w:tabs>
                <w:tab w:val="left" w:pos="720"/>
              </w:tabs>
              <w:suppressAutoHyphens/>
              <w:jc w:val="both"/>
              <w:rPr>
                <w:rFonts w:ascii="Arial" w:hAnsi="Arial"/>
                <w:sz w:val="16"/>
                <w:szCs w:val="16"/>
              </w:rPr>
            </w:pPr>
            <w:r>
              <w:rPr>
                <w:rFonts w:ascii="Arial" w:hAnsi="Arial"/>
                <w:sz w:val="16"/>
                <w:szCs w:val="16"/>
              </w:rPr>
              <w:t>Ambition</w:t>
            </w:r>
          </w:p>
          <w:p w:rsidR="00675701" w:rsidRDefault="00675701" w:rsidP="00675701">
            <w:pPr>
              <w:numPr>
                <w:ilvl w:val="0"/>
                <w:numId w:val="13"/>
              </w:numPr>
              <w:tabs>
                <w:tab w:val="left" w:pos="720"/>
              </w:tabs>
              <w:suppressAutoHyphens/>
              <w:jc w:val="both"/>
              <w:rPr>
                <w:rFonts w:ascii="Arial" w:hAnsi="Arial"/>
                <w:sz w:val="16"/>
                <w:szCs w:val="16"/>
              </w:rPr>
            </w:pPr>
            <w:r>
              <w:rPr>
                <w:rFonts w:ascii="Arial" w:hAnsi="Arial"/>
                <w:sz w:val="16"/>
                <w:szCs w:val="16"/>
              </w:rPr>
              <w:t>Drive/energy</w:t>
            </w:r>
          </w:p>
          <w:p w:rsidR="00675701" w:rsidRDefault="00675701" w:rsidP="00675701">
            <w:pPr>
              <w:numPr>
                <w:ilvl w:val="0"/>
                <w:numId w:val="13"/>
              </w:numPr>
              <w:tabs>
                <w:tab w:val="left" w:pos="720"/>
              </w:tabs>
              <w:suppressAutoHyphens/>
              <w:jc w:val="both"/>
              <w:rPr>
                <w:rFonts w:ascii="Arial" w:hAnsi="Arial"/>
                <w:sz w:val="16"/>
                <w:szCs w:val="16"/>
              </w:rPr>
            </w:pPr>
            <w:r>
              <w:rPr>
                <w:rFonts w:ascii="Arial" w:hAnsi="Arial"/>
                <w:sz w:val="16"/>
                <w:szCs w:val="16"/>
              </w:rPr>
              <w:t>Experience(s)</w:t>
            </w:r>
          </w:p>
          <w:p w:rsidR="00675701" w:rsidRDefault="00675701" w:rsidP="00675701">
            <w:pPr>
              <w:numPr>
                <w:ilvl w:val="0"/>
                <w:numId w:val="13"/>
              </w:numPr>
              <w:tabs>
                <w:tab w:val="left" w:pos="720"/>
              </w:tabs>
              <w:suppressAutoHyphens/>
              <w:jc w:val="both"/>
              <w:rPr>
                <w:rFonts w:ascii="Arial" w:hAnsi="Arial"/>
                <w:sz w:val="16"/>
                <w:szCs w:val="16"/>
              </w:rPr>
            </w:pPr>
            <w:r>
              <w:rPr>
                <w:rFonts w:ascii="Arial" w:hAnsi="Arial"/>
                <w:sz w:val="16"/>
                <w:szCs w:val="16"/>
              </w:rPr>
              <w:t>Qualifications</w:t>
            </w:r>
          </w:p>
          <w:p w:rsidR="00675701" w:rsidRDefault="00675701" w:rsidP="00675701">
            <w:pPr>
              <w:numPr>
                <w:ilvl w:val="0"/>
                <w:numId w:val="13"/>
              </w:numPr>
              <w:tabs>
                <w:tab w:val="left" w:pos="720"/>
              </w:tabs>
              <w:suppressAutoHyphens/>
              <w:jc w:val="both"/>
              <w:rPr>
                <w:rFonts w:ascii="Arial" w:hAnsi="Arial"/>
                <w:sz w:val="16"/>
                <w:szCs w:val="16"/>
              </w:rPr>
            </w:pPr>
            <w:r>
              <w:rPr>
                <w:rFonts w:ascii="Arial" w:hAnsi="Arial"/>
                <w:sz w:val="16"/>
                <w:szCs w:val="16"/>
              </w:rPr>
              <w:t>Motivations</w:t>
            </w:r>
          </w:p>
          <w:p w:rsidR="00675701" w:rsidRDefault="00675701" w:rsidP="00675701">
            <w:pPr>
              <w:numPr>
                <w:ilvl w:val="0"/>
                <w:numId w:val="13"/>
              </w:numPr>
              <w:tabs>
                <w:tab w:val="left" w:pos="720"/>
              </w:tabs>
              <w:suppressAutoHyphens/>
              <w:jc w:val="both"/>
              <w:rPr>
                <w:rFonts w:ascii="Arial" w:hAnsi="Arial"/>
                <w:sz w:val="16"/>
                <w:szCs w:val="16"/>
              </w:rPr>
            </w:pPr>
            <w:r>
              <w:rPr>
                <w:rFonts w:ascii="Arial" w:hAnsi="Arial"/>
                <w:sz w:val="16"/>
                <w:szCs w:val="16"/>
              </w:rPr>
              <w:t>Finances</w:t>
            </w:r>
          </w:p>
        </w:tc>
        <w:tc>
          <w:tcPr>
            <w:tcW w:w="2085" w:type="dxa"/>
            <w:tcBorders>
              <w:left w:val="single" w:sz="4" w:space="0" w:color="000000"/>
              <w:bottom w:val="single" w:sz="4" w:space="0" w:color="000000"/>
              <w:right w:val="single" w:sz="4" w:space="0" w:color="000000"/>
            </w:tcBorders>
          </w:tcPr>
          <w:p w:rsidR="00675701" w:rsidRDefault="00675701" w:rsidP="00675701">
            <w:pPr>
              <w:tabs>
                <w:tab w:val="left" w:pos="1440"/>
              </w:tabs>
              <w:snapToGrid w:val="0"/>
              <w:ind w:left="720"/>
              <w:jc w:val="both"/>
            </w:pPr>
            <w:hyperlink r:id="rId10" w:history="1"/>
          </w:p>
          <w:p w:rsidR="00675701" w:rsidRDefault="00675701" w:rsidP="00675701">
            <w:pPr>
              <w:numPr>
                <w:ilvl w:val="0"/>
                <w:numId w:val="13"/>
              </w:numPr>
              <w:tabs>
                <w:tab w:val="left" w:pos="720"/>
              </w:tabs>
              <w:suppressAutoHyphens/>
              <w:jc w:val="both"/>
              <w:rPr>
                <w:rFonts w:ascii="Arial" w:hAnsi="Arial"/>
                <w:sz w:val="16"/>
                <w:szCs w:val="16"/>
              </w:rPr>
            </w:pPr>
            <w:r>
              <w:rPr>
                <w:rFonts w:ascii="Arial" w:hAnsi="Arial"/>
                <w:sz w:val="16"/>
                <w:szCs w:val="16"/>
              </w:rPr>
              <w:t>Health/stress</w:t>
            </w:r>
          </w:p>
          <w:p w:rsidR="00675701" w:rsidRDefault="00675701" w:rsidP="00675701">
            <w:pPr>
              <w:numPr>
                <w:ilvl w:val="0"/>
                <w:numId w:val="13"/>
              </w:numPr>
              <w:tabs>
                <w:tab w:val="left" w:pos="720"/>
              </w:tabs>
              <w:suppressAutoHyphens/>
              <w:jc w:val="both"/>
              <w:rPr>
                <w:rFonts w:ascii="Arial" w:hAnsi="Arial"/>
                <w:sz w:val="16"/>
                <w:szCs w:val="16"/>
              </w:rPr>
            </w:pPr>
            <w:r>
              <w:rPr>
                <w:rFonts w:ascii="Arial" w:hAnsi="Arial"/>
                <w:sz w:val="16"/>
                <w:szCs w:val="16"/>
              </w:rPr>
              <w:t>Social situation</w:t>
            </w:r>
          </w:p>
          <w:p w:rsidR="00675701" w:rsidRDefault="00675701" w:rsidP="00675701">
            <w:pPr>
              <w:pStyle w:val="BodyText"/>
              <w:numPr>
                <w:ilvl w:val="0"/>
                <w:numId w:val="15"/>
              </w:numPr>
              <w:tabs>
                <w:tab w:val="left" w:pos="720"/>
              </w:tabs>
              <w:suppressAutoHyphens/>
              <w:spacing w:after="0"/>
              <w:jc w:val="both"/>
              <w:rPr>
                <w:sz w:val="16"/>
                <w:szCs w:val="16"/>
              </w:rPr>
            </w:pPr>
            <w:r>
              <w:rPr>
                <w:sz w:val="16"/>
                <w:szCs w:val="16"/>
              </w:rPr>
              <w:t>Desire to learn</w:t>
            </w:r>
          </w:p>
          <w:p w:rsidR="00675701" w:rsidRDefault="00675701" w:rsidP="00675701">
            <w:pPr>
              <w:numPr>
                <w:ilvl w:val="0"/>
                <w:numId w:val="13"/>
              </w:numPr>
              <w:tabs>
                <w:tab w:val="left" w:pos="720"/>
              </w:tabs>
              <w:suppressAutoHyphens/>
              <w:jc w:val="both"/>
              <w:rPr>
                <w:rFonts w:ascii="Arial" w:hAnsi="Arial"/>
                <w:sz w:val="16"/>
                <w:szCs w:val="16"/>
              </w:rPr>
            </w:pPr>
            <w:r>
              <w:rPr>
                <w:rFonts w:ascii="Arial" w:hAnsi="Arial"/>
                <w:sz w:val="16"/>
                <w:szCs w:val="16"/>
              </w:rPr>
              <w:t>Strengths/weak</w:t>
            </w:r>
          </w:p>
          <w:p w:rsidR="00675701" w:rsidRDefault="00675701" w:rsidP="00675701">
            <w:pPr>
              <w:numPr>
                <w:ilvl w:val="0"/>
                <w:numId w:val="13"/>
              </w:numPr>
              <w:tabs>
                <w:tab w:val="left" w:pos="720"/>
              </w:tabs>
              <w:suppressAutoHyphens/>
              <w:jc w:val="both"/>
              <w:rPr>
                <w:rFonts w:ascii="Arial" w:hAnsi="Arial"/>
                <w:sz w:val="16"/>
                <w:szCs w:val="16"/>
              </w:rPr>
            </w:pPr>
            <w:r>
              <w:rPr>
                <w:rFonts w:ascii="Arial" w:hAnsi="Arial"/>
                <w:sz w:val="16"/>
                <w:szCs w:val="16"/>
              </w:rPr>
              <w:t>Skills</w:t>
            </w:r>
          </w:p>
          <w:p w:rsidR="00675701" w:rsidRDefault="00675701" w:rsidP="00675701">
            <w:pPr>
              <w:numPr>
                <w:ilvl w:val="0"/>
                <w:numId w:val="13"/>
              </w:numPr>
              <w:tabs>
                <w:tab w:val="left" w:pos="720"/>
              </w:tabs>
              <w:suppressAutoHyphens/>
              <w:jc w:val="both"/>
              <w:rPr>
                <w:rFonts w:ascii="Arial" w:hAnsi="Arial"/>
                <w:sz w:val="16"/>
                <w:szCs w:val="16"/>
              </w:rPr>
            </w:pPr>
            <w:proofErr w:type="spellStart"/>
            <w:r>
              <w:rPr>
                <w:rFonts w:ascii="Arial" w:hAnsi="Arial"/>
                <w:sz w:val="16"/>
                <w:szCs w:val="16"/>
              </w:rPr>
              <w:t>Self awareness</w:t>
            </w:r>
            <w:proofErr w:type="spellEnd"/>
          </w:p>
          <w:p w:rsidR="00675701" w:rsidRDefault="00675701" w:rsidP="00675701">
            <w:pPr>
              <w:numPr>
                <w:ilvl w:val="0"/>
                <w:numId w:val="13"/>
              </w:numPr>
              <w:tabs>
                <w:tab w:val="left" w:pos="720"/>
              </w:tabs>
              <w:suppressAutoHyphens/>
              <w:jc w:val="both"/>
              <w:rPr>
                <w:rFonts w:ascii="Arial" w:hAnsi="Arial"/>
                <w:sz w:val="16"/>
                <w:szCs w:val="16"/>
              </w:rPr>
            </w:pPr>
            <w:r>
              <w:rPr>
                <w:rFonts w:ascii="Arial" w:hAnsi="Arial"/>
                <w:sz w:val="16"/>
                <w:szCs w:val="16"/>
              </w:rPr>
              <w:t>Dreams</w:t>
            </w:r>
          </w:p>
          <w:p w:rsidR="00675701" w:rsidRDefault="00675701" w:rsidP="00675701">
            <w:pPr>
              <w:numPr>
                <w:ilvl w:val="0"/>
                <w:numId w:val="16"/>
              </w:numPr>
              <w:tabs>
                <w:tab w:val="left" w:pos="720"/>
              </w:tabs>
              <w:suppressAutoHyphens/>
              <w:jc w:val="both"/>
              <w:rPr>
                <w:rFonts w:ascii="Arial" w:hAnsi="Arial"/>
                <w:sz w:val="16"/>
                <w:szCs w:val="16"/>
              </w:rPr>
            </w:pPr>
            <w:r>
              <w:rPr>
                <w:rFonts w:ascii="Arial" w:hAnsi="Arial"/>
                <w:sz w:val="16"/>
                <w:szCs w:val="16"/>
              </w:rPr>
              <w:t>Fears</w:t>
            </w:r>
          </w:p>
        </w:tc>
      </w:tr>
      <w:tr w:rsidR="00675701" w:rsidTr="00623CEA">
        <w:trPr>
          <w:trHeight w:hRule="exact" w:val="2929"/>
        </w:trPr>
        <w:tc>
          <w:tcPr>
            <w:tcW w:w="1242" w:type="dxa"/>
            <w:tcBorders>
              <w:left w:val="single" w:sz="4" w:space="0" w:color="000000"/>
              <w:bottom w:val="single" w:sz="4" w:space="0" w:color="000000"/>
            </w:tcBorders>
          </w:tcPr>
          <w:p w:rsidR="00675701" w:rsidRDefault="00675701" w:rsidP="00675701">
            <w:pPr>
              <w:snapToGrid w:val="0"/>
              <w:rPr>
                <w:rFonts w:ascii="Arial" w:hAnsi="Arial" w:cs="Arial"/>
                <w:b/>
                <w:bCs/>
                <w:color w:val="800000"/>
                <w:sz w:val="16"/>
              </w:rPr>
            </w:pPr>
          </w:p>
          <w:p w:rsidR="00675701" w:rsidRDefault="00675701" w:rsidP="00675701">
            <w:pPr>
              <w:pStyle w:val="Heading5"/>
              <w:tabs>
                <w:tab w:val="left" w:pos="0"/>
              </w:tabs>
              <w:rPr>
                <w:color w:val="800000"/>
              </w:rPr>
            </w:pPr>
            <w:r>
              <w:rPr>
                <w:color w:val="800000"/>
              </w:rPr>
              <w:t>Vision</w:t>
            </w:r>
          </w:p>
        </w:tc>
        <w:tc>
          <w:tcPr>
            <w:tcW w:w="5205" w:type="dxa"/>
            <w:tcBorders>
              <w:left w:val="single" w:sz="4" w:space="0" w:color="000000"/>
              <w:bottom w:val="single" w:sz="4" w:space="0" w:color="000000"/>
            </w:tcBorders>
          </w:tcPr>
          <w:p w:rsidR="00675701" w:rsidRDefault="00675701" w:rsidP="00675701">
            <w:pPr>
              <w:snapToGrid w:val="0"/>
              <w:rPr>
                <w:rFonts w:ascii="Arial" w:hAnsi="Arial" w:cs="Arial"/>
                <w:sz w:val="16"/>
              </w:rPr>
            </w:pPr>
          </w:p>
          <w:p w:rsidR="00675701" w:rsidRDefault="00675701" w:rsidP="00675701">
            <w:pPr>
              <w:rPr>
                <w:rFonts w:ascii="Arial" w:hAnsi="Arial" w:cs="Arial"/>
                <w:sz w:val="16"/>
              </w:rPr>
            </w:pPr>
            <w:r>
              <w:rPr>
                <w:rFonts w:ascii="Arial" w:hAnsi="Arial" w:cs="Arial"/>
                <w:sz w:val="16"/>
              </w:rPr>
              <w:t>Do you have a vision of your intended career?</w:t>
            </w:r>
          </w:p>
          <w:p w:rsidR="00675701" w:rsidRDefault="00675701" w:rsidP="00675701">
            <w:pPr>
              <w:rPr>
                <w:rFonts w:ascii="Arial" w:hAnsi="Arial" w:cs="Arial"/>
                <w:sz w:val="16"/>
              </w:rPr>
            </w:pPr>
          </w:p>
          <w:p w:rsidR="00675701" w:rsidRDefault="00675701" w:rsidP="00675701">
            <w:pPr>
              <w:rPr>
                <w:rFonts w:ascii="Arial" w:hAnsi="Arial" w:cs="Arial"/>
                <w:sz w:val="16"/>
              </w:rPr>
            </w:pPr>
            <w:r>
              <w:rPr>
                <w:rFonts w:ascii="Arial" w:hAnsi="Arial" w:cs="Arial"/>
                <w:sz w:val="16"/>
              </w:rPr>
              <w:t xml:space="preserve">(Even if you are sure of what you want to do, please list) </w:t>
            </w:r>
          </w:p>
          <w:p w:rsidR="00675701" w:rsidRDefault="00675701" w:rsidP="00675701">
            <w:pPr>
              <w:rPr>
                <w:rFonts w:ascii="Arial" w:hAnsi="Arial" w:cs="Arial"/>
                <w:sz w:val="16"/>
              </w:rPr>
            </w:pPr>
          </w:p>
          <w:p w:rsidR="00675701" w:rsidRDefault="00675701" w:rsidP="00675701">
            <w:pPr>
              <w:rPr>
                <w:rFonts w:ascii="Arial" w:hAnsi="Arial" w:cs="Arial"/>
                <w:sz w:val="16"/>
              </w:rPr>
            </w:pPr>
            <w:r>
              <w:rPr>
                <w:rFonts w:ascii="Arial" w:hAnsi="Arial" w:cs="Arial"/>
                <w:sz w:val="16"/>
              </w:rPr>
              <w:t xml:space="preserve">a) the three careers you would most like </w:t>
            </w:r>
          </w:p>
          <w:p w:rsidR="00675701" w:rsidRDefault="00675701" w:rsidP="00675701">
            <w:pPr>
              <w:rPr>
                <w:rFonts w:ascii="Arial" w:hAnsi="Arial" w:cs="Arial"/>
                <w:sz w:val="16"/>
              </w:rPr>
            </w:pPr>
          </w:p>
          <w:p w:rsidR="00675701" w:rsidRDefault="00675701" w:rsidP="00675701">
            <w:pPr>
              <w:rPr>
                <w:rFonts w:ascii="Arial" w:hAnsi="Arial" w:cs="Arial"/>
                <w:sz w:val="16"/>
              </w:rPr>
            </w:pPr>
            <w:r>
              <w:rPr>
                <w:rFonts w:ascii="Arial" w:hAnsi="Arial" w:cs="Arial"/>
                <w:sz w:val="16"/>
              </w:rPr>
              <w:t>b) the three careers you would least like</w:t>
            </w:r>
          </w:p>
          <w:p w:rsidR="00675701" w:rsidRDefault="00675701" w:rsidP="00675701">
            <w:pPr>
              <w:rPr>
                <w:rFonts w:ascii="Arial" w:hAnsi="Arial" w:cs="Arial"/>
                <w:sz w:val="16"/>
              </w:rPr>
            </w:pPr>
          </w:p>
          <w:p w:rsidR="00675701" w:rsidRDefault="00675701" w:rsidP="00675701">
            <w:pPr>
              <w:rPr>
                <w:rFonts w:ascii="Arial" w:hAnsi="Arial" w:cs="Arial"/>
                <w:sz w:val="16"/>
              </w:rPr>
            </w:pPr>
            <w:r>
              <w:rPr>
                <w:rFonts w:ascii="Arial" w:hAnsi="Arial" w:cs="Arial"/>
                <w:sz w:val="16"/>
              </w:rPr>
              <w:t>Analyse what it is about each of these careers that has makes you like or dislike them</w:t>
            </w:r>
          </w:p>
          <w:p w:rsidR="00675701" w:rsidRDefault="00675701" w:rsidP="00675701">
            <w:pPr>
              <w:rPr>
                <w:rFonts w:ascii="Arial" w:hAnsi="Arial" w:cs="Arial"/>
                <w:sz w:val="16"/>
              </w:rPr>
            </w:pPr>
          </w:p>
          <w:p w:rsidR="00675701" w:rsidRDefault="00675701" w:rsidP="00675701">
            <w:pPr>
              <w:rPr>
                <w:rFonts w:ascii="Arial" w:hAnsi="Arial" w:cs="Arial"/>
                <w:sz w:val="16"/>
              </w:rPr>
            </w:pPr>
          </w:p>
          <w:p w:rsidR="00675701" w:rsidRDefault="00675701" w:rsidP="00675701">
            <w:pPr>
              <w:rPr>
                <w:rFonts w:ascii="Arial" w:hAnsi="Arial" w:cs="Arial"/>
                <w:sz w:val="16"/>
              </w:rPr>
            </w:pPr>
          </w:p>
          <w:p w:rsidR="00675701" w:rsidRDefault="00675701" w:rsidP="00675701">
            <w:pPr>
              <w:rPr>
                <w:rFonts w:ascii="Arial" w:hAnsi="Arial" w:cs="Arial"/>
                <w:i/>
                <w:sz w:val="16"/>
              </w:rPr>
            </w:pPr>
          </w:p>
          <w:p w:rsidR="00675701" w:rsidRDefault="00675701" w:rsidP="00675701">
            <w:pPr>
              <w:rPr>
                <w:rFonts w:ascii="Arial" w:hAnsi="Arial" w:cs="Arial"/>
                <w:i/>
                <w:sz w:val="16"/>
              </w:rPr>
            </w:pPr>
          </w:p>
          <w:p w:rsidR="00675701" w:rsidRDefault="00675701" w:rsidP="00675701">
            <w:pPr>
              <w:rPr>
                <w:rFonts w:ascii="Arial" w:hAnsi="Arial" w:cs="Arial"/>
                <w:sz w:val="16"/>
              </w:rPr>
            </w:pPr>
          </w:p>
        </w:tc>
        <w:tc>
          <w:tcPr>
            <w:tcW w:w="2208" w:type="dxa"/>
            <w:tcBorders>
              <w:left w:val="single" w:sz="4" w:space="0" w:color="000000"/>
              <w:bottom w:val="single" w:sz="4" w:space="0" w:color="000000"/>
            </w:tcBorders>
          </w:tcPr>
          <w:p w:rsidR="00675701" w:rsidRDefault="00675701" w:rsidP="00675701">
            <w:pPr>
              <w:snapToGrid w:val="0"/>
              <w:ind w:left="360"/>
              <w:rPr>
                <w:rFonts w:ascii="Arial" w:hAnsi="Arial" w:cs="Arial"/>
                <w:b/>
                <w:bCs/>
                <w:sz w:val="16"/>
              </w:rPr>
            </w:pPr>
          </w:p>
          <w:p w:rsidR="00675701" w:rsidRDefault="00675701" w:rsidP="00675701">
            <w:pPr>
              <w:numPr>
                <w:ilvl w:val="0"/>
                <w:numId w:val="14"/>
              </w:numPr>
              <w:tabs>
                <w:tab w:val="left" w:pos="720"/>
              </w:tabs>
              <w:suppressAutoHyphens/>
              <w:rPr>
                <w:rFonts w:ascii="Arial" w:hAnsi="Arial" w:cs="Arial"/>
                <w:b/>
                <w:bCs/>
                <w:sz w:val="16"/>
              </w:rPr>
            </w:pPr>
            <w:r>
              <w:rPr>
                <w:rFonts w:ascii="Arial" w:hAnsi="Arial" w:cs="Arial"/>
                <w:b/>
                <w:bCs/>
                <w:sz w:val="16"/>
              </w:rPr>
              <w:t>Most</w:t>
            </w:r>
          </w:p>
          <w:p w:rsidR="00675701" w:rsidRDefault="00675701" w:rsidP="00675701">
            <w:pPr>
              <w:ind w:left="360"/>
              <w:jc w:val="center"/>
              <w:rPr>
                <w:rFonts w:ascii="Arial" w:hAnsi="Arial" w:cs="Arial"/>
                <w:b/>
                <w:bCs/>
                <w:sz w:val="16"/>
              </w:rPr>
            </w:pPr>
          </w:p>
          <w:p w:rsidR="00675701" w:rsidRDefault="00675701" w:rsidP="00675701">
            <w:pPr>
              <w:ind w:left="360"/>
              <w:rPr>
                <w:rFonts w:ascii="Arial" w:hAnsi="Arial" w:cs="Arial"/>
                <w:sz w:val="16"/>
              </w:rPr>
            </w:pPr>
            <w:r>
              <w:rPr>
                <w:rFonts w:ascii="Arial" w:hAnsi="Arial" w:cs="Arial"/>
                <w:sz w:val="16"/>
              </w:rPr>
              <w:t>1…………………..</w:t>
            </w:r>
            <w:r>
              <w:rPr>
                <w:rFonts w:ascii="Arial" w:hAnsi="Arial" w:cs="Arial"/>
                <w:sz w:val="16"/>
              </w:rPr>
              <w:br/>
            </w:r>
          </w:p>
          <w:p w:rsidR="00675701" w:rsidRDefault="00675701" w:rsidP="00675701">
            <w:pPr>
              <w:ind w:left="360"/>
              <w:rPr>
                <w:rFonts w:ascii="Arial" w:hAnsi="Arial" w:cs="Arial"/>
                <w:sz w:val="16"/>
              </w:rPr>
            </w:pPr>
            <w:r>
              <w:rPr>
                <w:rFonts w:ascii="Arial" w:hAnsi="Arial" w:cs="Arial"/>
                <w:sz w:val="16"/>
              </w:rPr>
              <w:t>2……………………</w:t>
            </w:r>
          </w:p>
          <w:p w:rsidR="00675701" w:rsidRDefault="00675701" w:rsidP="00675701">
            <w:pPr>
              <w:ind w:left="360"/>
              <w:rPr>
                <w:rFonts w:ascii="Arial" w:hAnsi="Arial" w:cs="Arial"/>
                <w:sz w:val="16"/>
              </w:rPr>
            </w:pPr>
          </w:p>
          <w:p w:rsidR="00675701" w:rsidRDefault="00675701" w:rsidP="00675701">
            <w:pPr>
              <w:ind w:left="360"/>
              <w:rPr>
                <w:rFonts w:ascii="Arial" w:hAnsi="Arial" w:cs="Arial"/>
                <w:sz w:val="16"/>
              </w:rPr>
            </w:pPr>
            <w:r>
              <w:rPr>
                <w:rFonts w:ascii="Arial" w:hAnsi="Arial" w:cs="Arial"/>
                <w:sz w:val="16"/>
              </w:rPr>
              <w:t>3……………………</w:t>
            </w:r>
          </w:p>
          <w:p w:rsidR="00675701" w:rsidRDefault="00675701" w:rsidP="00675701">
            <w:pPr>
              <w:ind w:left="360"/>
              <w:rPr>
                <w:rFonts w:ascii="Arial" w:hAnsi="Arial" w:cs="Arial"/>
                <w:sz w:val="16"/>
              </w:rPr>
            </w:pPr>
          </w:p>
          <w:p w:rsidR="00675701" w:rsidRDefault="00675701" w:rsidP="00675701">
            <w:pPr>
              <w:pStyle w:val="BodyTextIndent"/>
              <w:rPr>
                <w:sz w:val="16"/>
              </w:rPr>
            </w:pPr>
          </w:p>
          <w:p w:rsidR="00675701" w:rsidRDefault="00675701" w:rsidP="00675701">
            <w:pPr>
              <w:ind w:left="360"/>
              <w:rPr>
                <w:rFonts w:ascii="Arial" w:hAnsi="Arial" w:cs="Arial"/>
                <w:sz w:val="16"/>
              </w:rPr>
            </w:pPr>
          </w:p>
          <w:p w:rsidR="00675701" w:rsidRDefault="00675701" w:rsidP="00675701">
            <w:pPr>
              <w:ind w:left="360"/>
              <w:rPr>
                <w:rFonts w:ascii="Arial" w:hAnsi="Arial" w:cs="Arial"/>
                <w:sz w:val="16"/>
              </w:rPr>
            </w:pPr>
          </w:p>
          <w:p w:rsidR="00675701" w:rsidRDefault="00675701" w:rsidP="00675701">
            <w:pPr>
              <w:ind w:left="360"/>
              <w:rPr>
                <w:rFonts w:ascii="Arial" w:hAnsi="Arial" w:cs="Arial"/>
                <w:sz w:val="16"/>
              </w:rPr>
            </w:pPr>
          </w:p>
        </w:tc>
        <w:tc>
          <w:tcPr>
            <w:tcW w:w="2085" w:type="dxa"/>
            <w:tcBorders>
              <w:left w:val="single" w:sz="4" w:space="0" w:color="000000"/>
              <w:bottom w:val="single" w:sz="4" w:space="0" w:color="000000"/>
              <w:right w:val="single" w:sz="4" w:space="0" w:color="000000"/>
            </w:tcBorders>
          </w:tcPr>
          <w:p w:rsidR="00675701" w:rsidRDefault="00675701" w:rsidP="00675701">
            <w:pPr>
              <w:snapToGrid w:val="0"/>
              <w:ind w:left="360"/>
              <w:rPr>
                <w:rFonts w:ascii="Arial" w:hAnsi="Arial" w:cs="Arial"/>
                <w:b/>
                <w:bCs/>
                <w:sz w:val="16"/>
              </w:rPr>
            </w:pPr>
          </w:p>
          <w:p w:rsidR="00675701" w:rsidRDefault="00675701" w:rsidP="00675701">
            <w:pPr>
              <w:ind w:left="360"/>
              <w:rPr>
                <w:rFonts w:ascii="Arial" w:hAnsi="Arial" w:cs="Arial"/>
                <w:b/>
                <w:bCs/>
                <w:sz w:val="16"/>
              </w:rPr>
            </w:pPr>
            <w:r>
              <w:rPr>
                <w:rFonts w:ascii="Arial" w:hAnsi="Arial" w:cs="Arial"/>
                <w:b/>
                <w:bCs/>
                <w:sz w:val="16"/>
              </w:rPr>
              <w:t xml:space="preserve">b)    Least        </w:t>
            </w:r>
          </w:p>
          <w:p w:rsidR="00675701" w:rsidRDefault="00675701" w:rsidP="00675701">
            <w:pPr>
              <w:ind w:left="360"/>
              <w:rPr>
                <w:rFonts w:ascii="Arial" w:hAnsi="Arial" w:cs="Arial"/>
                <w:b/>
                <w:bCs/>
                <w:sz w:val="16"/>
              </w:rPr>
            </w:pPr>
          </w:p>
          <w:p w:rsidR="00675701" w:rsidRDefault="00675701" w:rsidP="00675701">
            <w:pPr>
              <w:ind w:left="360"/>
              <w:rPr>
                <w:rFonts w:ascii="Arial" w:hAnsi="Arial" w:cs="Arial"/>
                <w:sz w:val="16"/>
              </w:rPr>
            </w:pPr>
            <w:r>
              <w:rPr>
                <w:rFonts w:ascii="Arial" w:hAnsi="Arial" w:cs="Arial"/>
                <w:sz w:val="16"/>
              </w:rPr>
              <w:t>1……………………</w:t>
            </w:r>
          </w:p>
          <w:p w:rsidR="00675701" w:rsidRDefault="00675701" w:rsidP="00675701">
            <w:pPr>
              <w:ind w:left="360"/>
              <w:rPr>
                <w:rFonts w:ascii="Arial" w:hAnsi="Arial" w:cs="Arial"/>
                <w:sz w:val="16"/>
              </w:rPr>
            </w:pPr>
          </w:p>
          <w:p w:rsidR="00675701" w:rsidRDefault="00675701" w:rsidP="00675701">
            <w:pPr>
              <w:ind w:left="360"/>
              <w:rPr>
                <w:rFonts w:ascii="Arial" w:hAnsi="Arial" w:cs="Arial"/>
                <w:sz w:val="16"/>
              </w:rPr>
            </w:pPr>
            <w:r>
              <w:rPr>
                <w:rFonts w:ascii="Arial" w:hAnsi="Arial" w:cs="Arial"/>
                <w:sz w:val="16"/>
              </w:rPr>
              <w:t>2……………………</w:t>
            </w:r>
          </w:p>
          <w:p w:rsidR="00675701" w:rsidRDefault="00675701" w:rsidP="00675701">
            <w:pPr>
              <w:ind w:left="360"/>
              <w:rPr>
                <w:rFonts w:ascii="Arial" w:hAnsi="Arial" w:cs="Arial"/>
                <w:sz w:val="16"/>
              </w:rPr>
            </w:pPr>
          </w:p>
          <w:p w:rsidR="00675701" w:rsidRDefault="00675701" w:rsidP="00675701">
            <w:pPr>
              <w:ind w:left="360"/>
              <w:rPr>
                <w:rFonts w:ascii="Arial" w:hAnsi="Arial" w:cs="Arial"/>
                <w:sz w:val="16"/>
              </w:rPr>
            </w:pPr>
            <w:r>
              <w:rPr>
                <w:rFonts w:ascii="Arial" w:hAnsi="Arial" w:cs="Arial"/>
                <w:sz w:val="16"/>
              </w:rPr>
              <w:t>3……………………</w:t>
            </w:r>
          </w:p>
          <w:p w:rsidR="00675701" w:rsidRDefault="00675701" w:rsidP="00675701">
            <w:pPr>
              <w:ind w:left="360"/>
              <w:rPr>
                <w:rFonts w:ascii="Arial" w:hAnsi="Arial" w:cs="Arial"/>
                <w:sz w:val="16"/>
              </w:rPr>
            </w:pPr>
          </w:p>
          <w:p w:rsidR="00675701" w:rsidRDefault="00675701" w:rsidP="00675701">
            <w:pPr>
              <w:snapToGrid w:val="0"/>
              <w:ind w:left="360"/>
              <w:rPr>
                <w:rFonts w:ascii="Arial" w:hAnsi="Arial" w:cs="Arial"/>
                <w:b/>
                <w:bCs/>
                <w:sz w:val="16"/>
              </w:rPr>
            </w:pPr>
          </w:p>
          <w:p w:rsidR="00675701" w:rsidRDefault="00675701" w:rsidP="00675701">
            <w:pPr>
              <w:snapToGrid w:val="0"/>
              <w:ind w:left="360"/>
              <w:rPr>
                <w:rFonts w:ascii="Arial" w:hAnsi="Arial" w:cs="Arial"/>
                <w:b/>
                <w:bCs/>
                <w:sz w:val="16"/>
              </w:rPr>
            </w:pPr>
          </w:p>
        </w:tc>
      </w:tr>
    </w:tbl>
    <w:p w:rsidR="00675701" w:rsidRDefault="00675701" w:rsidP="00675701">
      <w:pPr>
        <w:tabs>
          <w:tab w:val="left" w:pos="720"/>
        </w:tabs>
        <w:rPr>
          <w:rFonts w:ascii="Arial" w:hAnsi="Arial" w:cs="Arial"/>
          <w:b/>
          <w:bCs/>
          <w:sz w:val="20"/>
        </w:rPr>
      </w:pPr>
    </w:p>
    <w:tbl>
      <w:tblPr>
        <w:tblW w:w="10774" w:type="dxa"/>
        <w:tblInd w:w="-743" w:type="dxa"/>
        <w:tblLayout w:type="fixed"/>
        <w:tblLook w:val="0000" w:firstRow="0" w:lastRow="0" w:firstColumn="0" w:lastColumn="0" w:noHBand="0" w:noVBand="0"/>
      </w:tblPr>
      <w:tblGrid>
        <w:gridCol w:w="1154"/>
        <w:gridCol w:w="5245"/>
        <w:gridCol w:w="4375"/>
      </w:tblGrid>
      <w:tr w:rsidR="00675701" w:rsidTr="00675701">
        <w:tc>
          <w:tcPr>
            <w:tcW w:w="1154" w:type="dxa"/>
            <w:tcBorders>
              <w:top w:val="single" w:sz="4" w:space="0" w:color="000000"/>
              <w:left w:val="single" w:sz="4" w:space="0" w:color="000000"/>
              <w:bottom w:val="single" w:sz="4" w:space="0" w:color="000000"/>
            </w:tcBorders>
            <w:shd w:val="clear" w:color="auto" w:fill="B3B3B3"/>
          </w:tcPr>
          <w:p w:rsidR="00675701" w:rsidRDefault="00675701" w:rsidP="00E92CF0">
            <w:pPr>
              <w:snapToGrid w:val="0"/>
              <w:rPr>
                <w:rFonts w:ascii="Arial" w:hAnsi="Arial" w:cs="Arial"/>
                <w:b/>
                <w:bCs/>
                <w:color w:val="800000"/>
                <w:sz w:val="16"/>
              </w:rPr>
            </w:pPr>
            <w:r>
              <w:br w:type="page"/>
            </w:r>
            <w:r>
              <w:rPr>
                <w:rFonts w:ascii="Arial" w:hAnsi="Arial" w:cs="Arial"/>
                <w:b/>
                <w:bCs/>
                <w:color w:val="800000"/>
                <w:sz w:val="16"/>
              </w:rPr>
              <w:t>Theme</w:t>
            </w:r>
          </w:p>
        </w:tc>
        <w:tc>
          <w:tcPr>
            <w:tcW w:w="5245" w:type="dxa"/>
            <w:tcBorders>
              <w:top w:val="single" w:sz="4" w:space="0" w:color="000000"/>
              <w:left w:val="single" w:sz="4" w:space="0" w:color="000000"/>
              <w:bottom w:val="single" w:sz="4" w:space="0" w:color="000000"/>
            </w:tcBorders>
            <w:shd w:val="clear" w:color="auto" w:fill="B3B3B3"/>
          </w:tcPr>
          <w:p w:rsidR="00675701" w:rsidRDefault="00675701" w:rsidP="00E92CF0">
            <w:pPr>
              <w:pStyle w:val="Heading2"/>
              <w:tabs>
                <w:tab w:val="left" w:pos="0"/>
              </w:tabs>
              <w:snapToGrid w:val="0"/>
              <w:rPr>
                <w:color w:val="800000"/>
                <w:sz w:val="16"/>
              </w:rPr>
            </w:pPr>
            <w:r>
              <w:rPr>
                <w:color w:val="800000"/>
                <w:sz w:val="16"/>
              </w:rPr>
              <w:t>Questions</w:t>
            </w:r>
          </w:p>
        </w:tc>
        <w:tc>
          <w:tcPr>
            <w:tcW w:w="4375" w:type="dxa"/>
            <w:tcBorders>
              <w:top w:val="single" w:sz="4" w:space="0" w:color="000000"/>
              <w:left w:val="single" w:sz="4" w:space="0" w:color="000000"/>
              <w:bottom w:val="single" w:sz="4" w:space="0" w:color="000000"/>
              <w:right w:val="single" w:sz="4" w:space="0" w:color="000000"/>
            </w:tcBorders>
            <w:shd w:val="clear" w:color="auto" w:fill="B3B3B3"/>
          </w:tcPr>
          <w:p w:rsidR="00675701" w:rsidRDefault="00675701" w:rsidP="00E92CF0">
            <w:pPr>
              <w:snapToGrid w:val="0"/>
              <w:jc w:val="center"/>
              <w:rPr>
                <w:rFonts w:ascii="Arial" w:hAnsi="Arial" w:cs="Arial"/>
                <w:b/>
                <w:bCs/>
                <w:color w:val="800000"/>
                <w:sz w:val="16"/>
              </w:rPr>
            </w:pPr>
            <w:r>
              <w:rPr>
                <w:rFonts w:ascii="Arial" w:hAnsi="Arial" w:cs="Arial"/>
                <w:b/>
                <w:bCs/>
                <w:color w:val="800000"/>
                <w:sz w:val="16"/>
              </w:rPr>
              <w:t>Assessment</w:t>
            </w:r>
          </w:p>
        </w:tc>
      </w:tr>
      <w:tr w:rsidR="00675701" w:rsidTr="00675701">
        <w:trPr>
          <w:trHeight w:val="3139"/>
        </w:trPr>
        <w:tc>
          <w:tcPr>
            <w:tcW w:w="1154" w:type="dxa"/>
            <w:tcBorders>
              <w:left w:val="single" w:sz="4" w:space="0" w:color="000000"/>
              <w:bottom w:val="single" w:sz="4" w:space="0" w:color="000000"/>
            </w:tcBorders>
          </w:tcPr>
          <w:p w:rsidR="00675701" w:rsidRDefault="00675701" w:rsidP="00E92CF0">
            <w:pPr>
              <w:snapToGrid w:val="0"/>
              <w:jc w:val="center"/>
              <w:rPr>
                <w:rFonts w:ascii="Arial" w:hAnsi="Arial" w:cs="Arial"/>
                <w:b/>
                <w:bCs/>
                <w:color w:val="800000"/>
                <w:sz w:val="16"/>
              </w:rPr>
            </w:pPr>
          </w:p>
          <w:p w:rsidR="00675701" w:rsidRDefault="00675701" w:rsidP="00E92CF0">
            <w:pPr>
              <w:rPr>
                <w:rFonts w:ascii="Arial" w:hAnsi="Arial" w:cs="Arial"/>
                <w:b/>
                <w:bCs/>
                <w:color w:val="800000"/>
                <w:sz w:val="16"/>
              </w:rPr>
            </w:pPr>
            <w:r>
              <w:rPr>
                <w:rFonts w:ascii="Arial" w:hAnsi="Arial" w:cs="Arial"/>
                <w:b/>
                <w:bCs/>
                <w:color w:val="800000"/>
                <w:sz w:val="16"/>
              </w:rPr>
              <w:t>Resources</w:t>
            </w:r>
          </w:p>
        </w:tc>
        <w:tc>
          <w:tcPr>
            <w:tcW w:w="5245" w:type="dxa"/>
            <w:tcBorders>
              <w:left w:val="single" w:sz="4" w:space="0" w:color="000000"/>
              <w:bottom w:val="single" w:sz="4" w:space="0" w:color="000000"/>
            </w:tcBorders>
          </w:tcPr>
          <w:p w:rsidR="00675701" w:rsidRDefault="00675701" w:rsidP="00E92CF0">
            <w:pPr>
              <w:pStyle w:val="Heading2"/>
              <w:tabs>
                <w:tab w:val="left" w:pos="0"/>
              </w:tabs>
              <w:snapToGrid w:val="0"/>
              <w:jc w:val="left"/>
              <w:rPr>
                <w:b w:val="0"/>
                <w:bCs w:val="0"/>
                <w:sz w:val="16"/>
              </w:rPr>
            </w:pPr>
          </w:p>
          <w:p w:rsidR="00675701" w:rsidRDefault="00675701" w:rsidP="00E92CF0">
            <w:pPr>
              <w:pStyle w:val="Heading2"/>
              <w:tabs>
                <w:tab w:val="left" w:pos="0"/>
              </w:tabs>
              <w:jc w:val="left"/>
              <w:rPr>
                <w:b w:val="0"/>
                <w:bCs w:val="0"/>
                <w:sz w:val="16"/>
              </w:rPr>
            </w:pPr>
            <w:r>
              <w:rPr>
                <w:b w:val="0"/>
                <w:bCs w:val="0"/>
                <w:sz w:val="16"/>
              </w:rPr>
              <w:t>a) What resources have you used to make your career choices?</w:t>
            </w:r>
          </w:p>
          <w:p w:rsidR="00675701" w:rsidRDefault="00675701" w:rsidP="00E92CF0">
            <w:pPr>
              <w:pStyle w:val="BodyText2"/>
              <w:rPr>
                <w:sz w:val="16"/>
              </w:rPr>
            </w:pPr>
          </w:p>
          <w:p w:rsidR="00675701" w:rsidRDefault="00675701" w:rsidP="00E92CF0">
            <w:pPr>
              <w:pStyle w:val="BodyText2"/>
              <w:rPr>
                <w:i/>
                <w:sz w:val="16"/>
              </w:rPr>
            </w:pPr>
            <w:r>
              <w:rPr>
                <w:i/>
                <w:sz w:val="16"/>
              </w:rPr>
              <w:t>Tick the boxes you have used (or will use after the meeting)</w:t>
            </w:r>
          </w:p>
          <w:p w:rsidR="00675701" w:rsidRDefault="00675701" w:rsidP="00E92CF0">
            <w:pPr>
              <w:pStyle w:val="BodyText2"/>
              <w:rPr>
                <w:i/>
                <w:sz w:val="16"/>
              </w:rPr>
            </w:pPr>
          </w:p>
          <w:p w:rsidR="00675701" w:rsidRDefault="00675701" w:rsidP="00E92CF0">
            <w:pPr>
              <w:pStyle w:val="BodyText2"/>
              <w:rPr>
                <w:i/>
                <w:sz w:val="16"/>
              </w:rPr>
            </w:pPr>
            <w:r>
              <w:rPr>
                <w:i/>
                <w:sz w:val="16"/>
              </w:rPr>
              <w:t>If you are having a careers support meeting, indicate with an asterisk those which you most wish to discuss during the meeting (this may include boxes you have not ticked)</w:t>
            </w:r>
          </w:p>
          <w:p w:rsidR="00675701" w:rsidRDefault="00675701" w:rsidP="00E92CF0">
            <w:pPr>
              <w:pStyle w:val="BodyText2"/>
              <w:rPr>
                <w:i/>
                <w:sz w:val="16"/>
              </w:rPr>
            </w:pPr>
          </w:p>
          <w:p w:rsidR="00675701" w:rsidRDefault="00675701" w:rsidP="00E92CF0">
            <w:pPr>
              <w:pStyle w:val="BodyText2"/>
              <w:rPr>
                <w:sz w:val="16"/>
              </w:rPr>
            </w:pPr>
          </w:p>
          <w:p w:rsidR="00675701" w:rsidRDefault="00675701" w:rsidP="00E92CF0">
            <w:pPr>
              <w:pStyle w:val="BodyText2"/>
              <w:rPr>
                <w:sz w:val="16"/>
              </w:rPr>
            </w:pPr>
          </w:p>
          <w:p w:rsidR="00675701" w:rsidRDefault="00675701" w:rsidP="00E92CF0">
            <w:pPr>
              <w:pStyle w:val="BodyText2"/>
              <w:rPr>
                <w:sz w:val="16"/>
              </w:rPr>
            </w:pPr>
          </w:p>
          <w:p w:rsidR="00675701" w:rsidRDefault="00675701" w:rsidP="00E92CF0">
            <w:pPr>
              <w:pStyle w:val="BodyText2"/>
              <w:rPr>
                <w:sz w:val="16"/>
              </w:rPr>
            </w:pPr>
          </w:p>
          <w:p w:rsidR="00675701" w:rsidRDefault="00675701" w:rsidP="00E92CF0">
            <w:pPr>
              <w:pStyle w:val="BodyText2"/>
              <w:rPr>
                <w:sz w:val="16"/>
              </w:rPr>
            </w:pPr>
          </w:p>
          <w:p w:rsidR="00675701" w:rsidRDefault="00675701" w:rsidP="00E92CF0">
            <w:pPr>
              <w:pStyle w:val="BodyText2"/>
              <w:rPr>
                <w:sz w:val="16"/>
              </w:rPr>
            </w:pPr>
          </w:p>
          <w:p w:rsidR="00675701" w:rsidRDefault="00675701" w:rsidP="00E92CF0">
            <w:pPr>
              <w:pStyle w:val="BodyText2"/>
              <w:rPr>
                <w:sz w:val="16"/>
              </w:rPr>
            </w:pPr>
          </w:p>
          <w:p w:rsidR="00675701" w:rsidRDefault="00675701" w:rsidP="00E92CF0">
            <w:pPr>
              <w:pStyle w:val="BodyText2"/>
              <w:rPr>
                <w:sz w:val="16"/>
              </w:rPr>
            </w:pPr>
            <w:r>
              <w:rPr>
                <w:sz w:val="16"/>
              </w:rPr>
              <w:t>b) If you ticked ‘not used any resources’, why do you think this is?</w:t>
            </w:r>
          </w:p>
        </w:tc>
        <w:tc>
          <w:tcPr>
            <w:tcW w:w="4375" w:type="dxa"/>
            <w:tcBorders>
              <w:left w:val="single" w:sz="4" w:space="0" w:color="000000"/>
              <w:bottom w:val="single" w:sz="4" w:space="0" w:color="000000"/>
              <w:right w:val="single" w:sz="4" w:space="0" w:color="000000"/>
            </w:tcBorders>
          </w:tcPr>
          <w:p w:rsidR="00675701" w:rsidRDefault="00675701" w:rsidP="00675701">
            <w:pPr>
              <w:numPr>
                <w:ilvl w:val="1"/>
                <w:numId w:val="18"/>
              </w:numPr>
              <w:suppressAutoHyphens/>
              <w:snapToGrid w:val="0"/>
              <w:jc w:val="both"/>
              <w:rPr>
                <w:rFonts w:ascii="Arial" w:hAnsi="Arial" w:cs="Arial"/>
                <w:b/>
                <w:bCs/>
                <w:color w:val="000000"/>
                <w:sz w:val="16"/>
              </w:rPr>
            </w:pPr>
          </w:p>
          <w:p w:rsidR="00675701" w:rsidRPr="000305AD" w:rsidRDefault="00675701" w:rsidP="00675701">
            <w:pPr>
              <w:numPr>
                <w:ilvl w:val="0"/>
                <w:numId w:val="18"/>
              </w:numPr>
              <w:suppressAutoHyphens/>
              <w:jc w:val="both"/>
              <w:rPr>
                <w:rFonts w:ascii="Arial" w:hAnsi="Arial" w:cs="Arial"/>
                <w:bCs/>
                <w:color w:val="000000"/>
                <w:sz w:val="16"/>
                <w:szCs w:val="16"/>
              </w:rPr>
            </w:pPr>
            <w:r w:rsidRPr="000305AD">
              <w:rPr>
                <w:rFonts w:ascii="Arial" w:hAnsi="Arial" w:cs="Arial"/>
                <w:bCs/>
                <w:color w:val="000000"/>
                <w:sz w:val="16"/>
                <w:szCs w:val="16"/>
              </w:rPr>
              <w:t>Past experience</w:t>
            </w:r>
          </w:p>
          <w:p w:rsidR="00675701" w:rsidRPr="000305AD" w:rsidRDefault="00675701" w:rsidP="00675701">
            <w:pPr>
              <w:numPr>
                <w:ilvl w:val="0"/>
                <w:numId w:val="18"/>
              </w:numPr>
              <w:suppressAutoHyphens/>
              <w:jc w:val="both"/>
              <w:rPr>
                <w:rFonts w:ascii="Arial" w:hAnsi="Arial" w:cs="Arial"/>
                <w:bCs/>
                <w:color w:val="000000"/>
                <w:sz w:val="16"/>
                <w:szCs w:val="16"/>
              </w:rPr>
            </w:pPr>
            <w:r w:rsidRPr="000305AD">
              <w:rPr>
                <w:rFonts w:ascii="Arial" w:hAnsi="Arial" w:cs="Arial"/>
                <w:bCs/>
                <w:color w:val="000000"/>
                <w:sz w:val="16"/>
                <w:szCs w:val="16"/>
              </w:rPr>
              <w:t>Talking to senior colleagues/ peers</w:t>
            </w:r>
          </w:p>
          <w:p w:rsidR="00675701" w:rsidRPr="000305AD" w:rsidRDefault="00675701" w:rsidP="00675701">
            <w:pPr>
              <w:numPr>
                <w:ilvl w:val="0"/>
                <w:numId w:val="18"/>
              </w:numPr>
              <w:suppressAutoHyphens/>
              <w:jc w:val="both"/>
              <w:rPr>
                <w:rFonts w:ascii="Arial" w:hAnsi="Arial" w:cs="Arial"/>
                <w:bCs/>
                <w:color w:val="000000"/>
                <w:sz w:val="16"/>
                <w:szCs w:val="16"/>
              </w:rPr>
            </w:pPr>
            <w:r w:rsidRPr="000305AD">
              <w:rPr>
                <w:rFonts w:ascii="Arial" w:hAnsi="Arial" w:cs="Arial"/>
                <w:bCs/>
                <w:color w:val="000000"/>
                <w:sz w:val="16"/>
                <w:szCs w:val="16"/>
              </w:rPr>
              <w:t>Talking to family</w:t>
            </w:r>
          </w:p>
          <w:p w:rsidR="00675701" w:rsidRPr="00770FAA" w:rsidRDefault="00675701" w:rsidP="00675701">
            <w:pPr>
              <w:numPr>
                <w:ilvl w:val="0"/>
                <w:numId w:val="18"/>
              </w:numPr>
              <w:suppressAutoHyphens/>
              <w:jc w:val="both"/>
              <w:rPr>
                <w:sz w:val="16"/>
                <w:szCs w:val="16"/>
              </w:rPr>
            </w:pPr>
            <w:r w:rsidRPr="000305AD">
              <w:rPr>
                <w:rFonts w:ascii="Arial" w:hAnsi="Arial" w:cs="Arial"/>
                <w:bCs/>
                <w:color w:val="000000"/>
                <w:sz w:val="16"/>
                <w:szCs w:val="16"/>
              </w:rPr>
              <w:t>Tasters</w:t>
            </w:r>
          </w:p>
          <w:p w:rsidR="00675701" w:rsidRPr="000305AD" w:rsidRDefault="00675701" w:rsidP="00675701">
            <w:pPr>
              <w:numPr>
                <w:ilvl w:val="0"/>
                <w:numId w:val="18"/>
              </w:numPr>
              <w:suppressAutoHyphens/>
              <w:jc w:val="both"/>
              <w:rPr>
                <w:sz w:val="16"/>
                <w:szCs w:val="16"/>
              </w:rPr>
            </w:pPr>
            <w:hyperlink r:id="rId11" w:history="1">
              <w:r>
                <w:rPr>
                  <w:rStyle w:val="Hyperlink"/>
                  <w:rFonts w:ascii="Arial" w:hAnsi="Arial"/>
                  <w:sz w:val="16"/>
                  <w:szCs w:val="16"/>
                </w:rPr>
                <w:t>LETB</w:t>
              </w:r>
              <w:r w:rsidRPr="000305AD">
                <w:rPr>
                  <w:rStyle w:val="Hyperlink"/>
                  <w:rFonts w:ascii="Arial" w:hAnsi="Arial"/>
                  <w:sz w:val="16"/>
                  <w:szCs w:val="16"/>
                </w:rPr>
                <w:t xml:space="preserve"> websites</w:t>
              </w:r>
            </w:hyperlink>
          </w:p>
          <w:p w:rsidR="00675701" w:rsidRPr="000305AD" w:rsidRDefault="00675701" w:rsidP="00675701">
            <w:pPr>
              <w:numPr>
                <w:ilvl w:val="0"/>
                <w:numId w:val="18"/>
              </w:numPr>
              <w:suppressAutoHyphens/>
              <w:jc w:val="both"/>
              <w:rPr>
                <w:sz w:val="16"/>
                <w:szCs w:val="16"/>
              </w:rPr>
            </w:pPr>
            <w:hyperlink r:id="rId12" w:history="1">
              <w:r w:rsidRPr="000305AD">
                <w:rPr>
                  <w:rStyle w:val="Hyperlink"/>
                  <w:rFonts w:ascii="Arial" w:hAnsi="Arial"/>
                  <w:sz w:val="16"/>
                  <w:szCs w:val="16"/>
                </w:rPr>
                <w:t>Royal College websites</w:t>
              </w:r>
            </w:hyperlink>
            <w:r w:rsidRPr="000305AD">
              <w:rPr>
                <w:sz w:val="16"/>
                <w:szCs w:val="16"/>
              </w:rPr>
              <w:t xml:space="preserve"> </w:t>
            </w:r>
          </w:p>
          <w:p w:rsidR="00675701" w:rsidRPr="000305AD" w:rsidRDefault="00675701" w:rsidP="00675701">
            <w:pPr>
              <w:numPr>
                <w:ilvl w:val="0"/>
                <w:numId w:val="18"/>
              </w:numPr>
              <w:suppressAutoHyphens/>
              <w:jc w:val="both"/>
              <w:rPr>
                <w:sz w:val="16"/>
                <w:szCs w:val="16"/>
              </w:rPr>
            </w:pPr>
            <w:hyperlink r:id="rId13" w:history="1">
              <w:r w:rsidRPr="000305AD">
                <w:rPr>
                  <w:rStyle w:val="Hyperlink"/>
                  <w:rFonts w:ascii="Arial" w:hAnsi="Arial"/>
                  <w:sz w:val="16"/>
                  <w:szCs w:val="16"/>
                </w:rPr>
                <w:t>BMJ Careers website</w:t>
              </w:r>
            </w:hyperlink>
          </w:p>
          <w:p w:rsidR="00675701" w:rsidRPr="000305AD" w:rsidRDefault="00675701" w:rsidP="00675701">
            <w:pPr>
              <w:numPr>
                <w:ilvl w:val="0"/>
                <w:numId w:val="18"/>
              </w:numPr>
              <w:suppressAutoHyphens/>
              <w:jc w:val="both"/>
              <w:rPr>
                <w:sz w:val="16"/>
                <w:szCs w:val="16"/>
              </w:rPr>
            </w:pPr>
            <w:hyperlink r:id="rId14" w:history="1">
              <w:r w:rsidRPr="000305AD">
                <w:rPr>
                  <w:rStyle w:val="Hyperlink"/>
                  <w:rFonts w:ascii="Arial" w:hAnsi="Arial"/>
                  <w:sz w:val="16"/>
                  <w:szCs w:val="16"/>
                </w:rPr>
                <w:t>Medical Careers website</w:t>
              </w:r>
            </w:hyperlink>
          </w:p>
          <w:p w:rsidR="00675701" w:rsidRPr="000305AD" w:rsidRDefault="00675701" w:rsidP="00675701">
            <w:pPr>
              <w:numPr>
                <w:ilvl w:val="0"/>
                <w:numId w:val="18"/>
              </w:numPr>
              <w:suppressAutoHyphens/>
              <w:jc w:val="both"/>
              <w:rPr>
                <w:sz w:val="16"/>
                <w:szCs w:val="16"/>
              </w:rPr>
            </w:pPr>
            <w:hyperlink r:id="rId15" w:history="1">
              <w:r w:rsidRPr="000305AD">
                <w:rPr>
                  <w:rStyle w:val="Hyperlink"/>
                  <w:rFonts w:ascii="Arial" w:hAnsi="Arial"/>
                  <w:sz w:val="16"/>
                  <w:szCs w:val="16"/>
                </w:rPr>
                <w:t>Medical Specialty Training website</w:t>
              </w:r>
            </w:hyperlink>
          </w:p>
          <w:p w:rsidR="00675701" w:rsidRPr="000305AD" w:rsidRDefault="00675701" w:rsidP="00675701">
            <w:pPr>
              <w:numPr>
                <w:ilvl w:val="0"/>
                <w:numId w:val="18"/>
              </w:numPr>
              <w:suppressAutoHyphens/>
              <w:jc w:val="both"/>
              <w:rPr>
                <w:sz w:val="16"/>
                <w:szCs w:val="16"/>
              </w:rPr>
            </w:pPr>
            <w:hyperlink r:id="rId16" w:history="1">
              <w:r w:rsidRPr="000305AD">
                <w:rPr>
                  <w:rStyle w:val="Hyperlink"/>
                  <w:rFonts w:ascii="Arial" w:hAnsi="Arial"/>
                  <w:sz w:val="16"/>
                  <w:szCs w:val="16"/>
                </w:rPr>
                <w:t>GP Speciality Training website</w:t>
              </w:r>
            </w:hyperlink>
          </w:p>
          <w:p w:rsidR="00675701" w:rsidRPr="000305AD" w:rsidRDefault="00675701" w:rsidP="00675701">
            <w:pPr>
              <w:numPr>
                <w:ilvl w:val="0"/>
                <w:numId w:val="19"/>
              </w:numPr>
              <w:suppressAutoHyphens/>
              <w:jc w:val="both"/>
              <w:rPr>
                <w:rFonts w:ascii="Arial" w:hAnsi="Arial" w:cs="Arial"/>
                <w:color w:val="6B0094"/>
                <w:sz w:val="16"/>
                <w:szCs w:val="16"/>
              </w:rPr>
            </w:pPr>
            <w:hyperlink r:id="rId17" w:history="1">
              <w:r w:rsidRPr="000305AD">
                <w:rPr>
                  <w:rStyle w:val="Hyperlink"/>
                  <w:rFonts w:ascii="Arial" w:hAnsi="Arial"/>
                  <w:sz w:val="16"/>
                  <w:szCs w:val="16"/>
                </w:rPr>
                <w:t>http://www.medicalforum.com/</w:t>
              </w:r>
            </w:hyperlink>
          </w:p>
          <w:p w:rsidR="00675701" w:rsidRPr="000305AD" w:rsidRDefault="00675701" w:rsidP="00675701">
            <w:pPr>
              <w:numPr>
                <w:ilvl w:val="0"/>
                <w:numId w:val="19"/>
              </w:numPr>
              <w:suppressAutoHyphens/>
              <w:jc w:val="both"/>
              <w:rPr>
                <w:rFonts w:ascii="Arial" w:hAnsi="Arial" w:cs="Arial"/>
                <w:color w:val="6B0094"/>
                <w:sz w:val="16"/>
                <w:szCs w:val="16"/>
              </w:rPr>
            </w:pPr>
            <w:hyperlink r:id="rId18" w:history="1">
              <w:r w:rsidRPr="00770FAA">
                <w:rPr>
                  <w:rStyle w:val="Hyperlink"/>
                  <w:rFonts w:ascii="Arial" w:hAnsi="Arial" w:cs="Arial"/>
                  <w:sz w:val="16"/>
                  <w:szCs w:val="16"/>
                </w:rPr>
                <w:t>Psychometric or other tests e.g. Sci59</w:t>
              </w:r>
            </w:hyperlink>
          </w:p>
          <w:p w:rsidR="00675701" w:rsidRPr="000305AD" w:rsidRDefault="00675701" w:rsidP="00675701">
            <w:pPr>
              <w:numPr>
                <w:ilvl w:val="0"/>
                <w:numId w:val="19"/>
              </w:numPr>
              <w:suppressAutoHyphens/>
              <w:jc w:val="both"/>
              <w:rPr>
                <w:rFonts w:ascii="Arial" w:hAnsi="Arial" w:cs="Arial"/>
                <w:color w:val="6B0094"/>
                <w:sz w:val="16"/>
                <w:szCs w:val="16"/>
              </w:rPr>
            </w:pPr>
            <w:r w:rsidRPr="000305AD">
              <w:rPr>
                <w:rFonts w:ascii="Arial" w:hAnsi="Arial" w:cs="Arial"/>
                <w:color w:val="6B0094"/>
                <w:sz w:val="16"/>
                <w:szCs w:val="16"/>
              </w:rPr>
              <w:t>C</w:t>
            </w:r>
            <w:r w:rsidRPr="000305AD">
              <w:rPr>
                <w:rFonts w:ascii="Arial" w:hAnsi="Arial" w:cs="Arial"/>
                <w:color w:val="000000"/>
                <w:sz w:val="16"/>
                <w:szCs w:val="16"/>
              </w:rPr>
              <w:t>areers fairs (</w:t>
            </w:r>
            <w:hyperlink r:id="rId19" w:history="1">
              <w:r w:rsidRPr="000305AD">
                <w:rPr>
                  <w:rStyle w:val="Hyperlink"/>
                  <w:rFonts w:ascii="Arial" w:hAnsi="Arial"/>
                  <w:sz w:val="16"/>
                  <w:szCs w:val="16"/>
                </w:rPr>
                <w:t>National</w:t>
              </w:r>
            </w:hyperlink>
            <w:r w:rsidRPr="000305AD">
              <w:rPr>
                <w:rFonts w:ascii="Arial" w:hAnsi="Arial" w:cs="Arial"/>
                <w:sz w:val="16"/>
                <w:szCs w:val="16"/>
              </w:rPr>
              <w:t>, local</w:t>
            </w:r>
            <w:r w:rsidRPr="000305AD">
              <w:rPr>
                <w:rFonts w:ascii="Arial" w:hAnsi="Arial" w:cs="Arial"/>
                <w:color w:val="6B0094"/>
                <w:sz w:val="16"/>
                <w:szCs w:val="16"/>
              </w:rPr>
              <w:t>)</w:t>
            </w:r>
          </w:p>
          <w:p w:rsidR="00675701" w:rsidRPr="000305AD" w:rsidRDefault="00675701" w:rsidP="00675701">
            <w:pPr>
              <w:numPr>
                <w:ilvl w:val="0"/>
                <w:numId w:val="19"/>
              </w:numPr>
              <w:suppressAutoHyphens/>
              <w:jc w:val="both"/>
              <w:rPr>
                <w:rFonts w:ascii="Arial" w:hAnsi="Arial" w:cs="Arial"/>
                <w:color w:val="6B2394"/>
                <w:sz w:val="16"/>
                <w:szCs w:val="16"/>
              </w:rPr>
            </w:pPr>
            <w:hyperlink r:id="rId20" w:history="1">
              <w:r w:rsidRPr="00770FAA">
                <w:rPr>
                  <w:rStyle w:val="Hyperlink"/>
                  <w:rFonts w:ascii="Arial" w:hAnsi="Arial" w:cs="Arial"/>
                  <w:sz w:val="16"/>
                  <w:szCs w:val="16"/>
                </w:rPr>
                <w:t>Books</w:t>
              </w:r>
            </w:hyperlink>
          </w:p>
          <w:p w:rsidR="00675701" w:rsidRPr="000305AD" w:rsidRDefault="00675701" w:rsidP="00675701">
            <w:pPr>
              <w:numPr>
                <w:ilvl w:val="0"/>
                <w:numId w:val="18"/>
              </w:numPr>
              <w:suppressAutoHyphens/>
              <w:jc w:val="both"/>
              <w:rPr>
                <w:rFonts w:ascii="Arial" w:hAnsi="Arial" w:cs="Arial"/>
                <w:color w:val="000000"/>
                <w:sz w:val="16"/>
                <w:szCs w:val="16"/>
              </w:rPr>
            </w:pPr>
            <w:r w:rsidRPr="000305AD">
              <w:rPr>
                <w:rFonts w:ascii="Arial" w:hAnsi="Arial" w:cs="Arial"/>
                <w:color w:val="000000"/>
                <w:sz w:val="16"/>
                <w:szCs w:val="16"/>
              </w:rPr>
              <w:t>Careers lectures</w:t>
            </w:r>
          </w:p>
          <w:p w:rsidR="00675701" w:rsidRPr="000305AD" w:rsidRDefault="00675701" w:rsidP="00675701">
            <w:pPr>
              <w:numPr>
                <w:ilvl w:val="0"/>
                <w:numId w:val="18"/>
              </w:numPr>
              <w:suppressAutoHyphens/>
              <w:jc w:val="both"/>
              <w:rPr>
                <w:rFonts w:ascii="Arial" w:hAnsi="Arial" w:cs="Arial"/>
                <w:color w:val="000000"/>
                <w:sz w:val="16"/>
                <w:szCs w:val="16"/>
              </w:rPr>
            </w:pPr>
            <w:r w:rsidRPr="000305AD">
              <w:rPr>
                <w:rFonts w:ascii="Arial" w:hAnsi="Arial" w:cs="Arial"/>
                <w:color w:val="000000"/>
                <w:sz w:val="16"/>
                <w:szCs w:val="16"/>
              </w:rPr>
              <w:t>Other</w:t>
            </w:r>
          </w:p>
          <w:p w:rsidR="00675701" w:rsidRPr="000305AD" w:rsidRDefault="00675701" w:rsidP="00675701">
            <w:pPr>
              <w:numPr>
                <w:ilvl w:val="0"/>
                <w:numId w:val="18"/>
              </w:numPr>
              <w:suppressAutoHyphens/>
              <w:jc w:val="both"/>
              <w:rPr>
                <w:rFonts w:ascii="Arial" w:hAnsi="Arial" w:cs="Arial"/>
                <w:color w:val="000000"/>
                <w:sz w:val="16"/>
                <w:szCs w:val="16"/>
              </w:rPr>
            </w:pPr>
            <w:r w:rsidRPr="000305AD">
              <w:rPr>
                <w:rFonts w:ascii="Arial" w:hAnsi="Arial" w:cs="Arial"/>
                <w:color w:val="000000"/>
                <w:sz w:val="16"/>
                <w:szCs w:val="16"/>
              </w:rPr>
              <w:t>Have not used any resources</w:t>
            </w:r>
          </w:p>
          <w:p w:rsidR="00675701" w:rsidRDefault="00675701" w:rsidP="00E92CF0">
            <w:pPr>
              <w:jc w:val="both"/>
              <w:rPr>
                <w:rFonts w:ascii="Arial" w:hAnsi="Arial" w:cs="Arial"/>
                <w:sz w:val="16"/>
              </w:rPr>
            </w:pPr>
          </w:p>
        </w:tc>
      </w:tr>
      <w:tr w:rsidR="00675701" w:rsidTr="00675701">
        <w:trPr>
          <w:trHeight w:val="2265"/>
        </w:trPr>
        <w:tc>
          <w:tcPr>
            <w:tcW w:w="1154" w:type="dxa"/>
            <w:tcBorders>
              <w:left w:val="single" w:sz="4" w:space="0" w:color="000000"/>
              <w:bottom w:val="single" w:sz="4" w:space="0" w:color="000000"/>
            </w:tcBorders>
          </w:tcPr>
          <w:p w:rsidR="00675701" w:rsidRDefault="00675701" w:rsidP="00E92CF0">
            <w:pPr>
              <w:snapToGrid w:val="0"/>
              <w:rPr>
                <w:rFonts w:ascii="Arial" w:hAnsi="Arial" w:cs="Arial"/>
                <w:b/>
                <w:bCs/>
                <w:color w:val="800000"/>
                <w:sz w:val="16"/>
              </w:rPr>
            </w:pPr>
          </w:p>
          <w:p w:rsidR="00675701" w:rsidRDefault="00675701" w:rsidP="00E92CF0">
            <w:pPr>
              <w:rPr>
                <w:rFonts w:ascii="Arial" w:hAnsi="Arial" w:cs="Arial"/>
                <w:b/>
                <w:bCs/>
                <w:color w:val="800000"/>
                <w:sz w:val="16"/>
              </w:rPr>
            </w:pPr>
            <w:r>
              <w:rPr>
                <w:rFonts w:ascii="Arial" w:hAnsi="Arial" w:cs="Arial"/>
                <w:b/>
                <w:bCs/>
                <w:color w:val="800000"/>
                <w:sz w:val="16"/>
              </w:rPr>
              <w:t>Needs</w:t>
            </w:r>
          </w:p>
        </w:tc>
        <w:tc>
          <w:tcPr>
            <w:tcW w:w="5245" w:type="dxa"/>
            <w:tcBorders>
              <w:left w:val="single" w:sz="4" w:space="0" w:color="000000"/>
              <w:bottom w:val="single" w:sz="4" w:space="0" w:color="000000"/>
            </w:tcBorders>
          </w:tcPr>
          <w:p w:rsidR="00675701" w:rsidRDefault="00675701" w:rsidP="00E92CF0">
            <w:pPr>
              <w:pStyle w:val="Heading2"/>
              <w:tabs>
                <w:tab w:val="left" w:pos="0"/>
              </w:tabs>
              <w:snapToGrid w:val="0"/>
              <w:jc w:val="left"/>
              <w:rPr>
                <w:b w:val="0"/>
                <w:bCs w:val="0"/>
                <w:sz w:val="16"/>
              </w:rPr>
            </w:pPr>
          </w:p>
          <w:p w:rsidR="00675701" w:rsidRDefault="00675701" w:rsidP="00E92CF0">
            <w:pPr>
              <w:pStyle w:val="Heading2"/>
              <w:tabs>
                <w:tab w:val="left" w:pos="0"/>
              </w:tabs>
              <w:jc w:val="left"/>
              <w:rPr>
                <w:b w:val="0"/>
                <w:bCs w:val="0"/>
                <w:sz w:val="16"/>
              </w:rPr>
            </w:pPr>
            <w:r>
              <w:rPr>
                <w:b w:val="0"/>
                <w:bCs w:val="0"/>
                <w:sz w:val="16"/>
              </w:rPr>
              <w:t>a) Consider how each of the following might be affecting your career plans:</w:t>
            </w:r>
          </w:p>
          <w:p w:rsidR="00675701" w:rsidRDefault="00675701" w:rsidP="00E92CF0">
            <w:pPr>
              <w:pStyle w:val="Heading2"/>
              <w:tabs>
                <w:tab w:val="left" w:pos="720"/>
                <w:tab w:val="left" w:pos="1800"/>
              </w:tabs>
              <w:ind w:left="720"/>
              <w:jc w:val="left"/>
              <w:rPr>
                <w:b w:val="0"/>
                <w:bCs w:val="0"/>
                <w:sz w:val="16"/>
              </w:rPr>
            </w:pPr>
            <w:r>
              <w:rPr>
                <w:b w:val="0"/>
                <w:bCs w:val="0"/>
                <w:sz w:val="16"/>
              </w:rPr>
              <w:t>Relevant clinical experience</w:t>
            </w:r>
          </w:p>
          <w:p w:rsidR="00675701" w:rsidRDefault="00675701" w:rsidP="00E92CF0">
            <w:pPr>
              <w:pStyle w:val="Heading2"/>
              <w:tabs>
                <w:tab w:val="left" w:pos="720"/>
                <w:tab w:val="left" w:pos="1800"/>
              </w:tabs>
              <w:ind w:left="720"/>
              <w:jc w:val="left"/>
              <w:rPr>
                <w:b w:val="0"/>
                <w:bCs w:val="0"/>
                <w:sz w:val="16"/>
              </w:rPr>
            </w:pPr>
            <w:r>
              <w:rPr>
                <w:b w:val="0"/>
                <w:bCs w:val="0"/>
                <w:sz w:val="16"/>
              </w:rPr>
              <w:t xml:space="preserve">Specific qualifications </w:t>
            </w:r>
          </w:p>
          <w:p w:rsidR="00675701" w:rsidRDefault="00675701" w:rsidP="00E92CF0">
            <w:pPr>
              <w:pStyle w:val="Heading2"/>
              <w:tabs>
                <w:tab w:val="left" w:pos="720"/>
                <w:tab w:val="left" w:pos="1800"/>
              </w:tabs>
              <w:ind w:left="720"/>
              <w:jc w:val="left"/>
              <w:rPr>
                <w:b w:val="0"/>
                <w:bCs w:val="0"/>
                <w:sz w:val="16"/>
              </w:rPr>
            </w:pPr>
            <w:r>
              <w:rPr>
                <w:b w:val="0"/>
                <w:bCs w:val="0"/>
                <w:sz w:val="16"/>
              </w:rPr>
              <w:t>Specific competencies</w:t>
            </w:r>
            <w:r>
              <w:rPr>
                <w:b w:val="0"/>
                <w:bCs w:val="0"/>
                <w:sz w:val="16"/>
              </w:rPr>
              <w:br/>
              <w:t xml:space="preserve">Career management skills </w:t>
            </w:r>
            <w:hyperlink r:id="rId21" w:history="1">
              <w:r w:rsidRPr="00770FAA">
                <w:rPr>
                  <w:rStyle w:val="Hyperlink"/>
                  <w:b w:val="0"/>
                  <w:sz w:val="16"/>
                  <w:szCs w:val="16"/>
                </w:rPr>
                <w:t>(CMS)</w:t>
              </w:r>
            </w:hyperlink>
          </w:p>
          <w:p w:rsidR="00675701" w:rsidRDefault="00675701" w:rsidP="00E92CF0">
            <w:pPr>
              <w:pStyle w:val="Heading2"/>
              <w:tabs>
                <w:tab w:val="left" w:pos="720"/>
                <w:tab w:val="left" w:pos="1800"/>
              </w:tabs>
              <w:ind w:left="720"/>
              <w:jc w:val="left"/>
              <w:rPr>
                <w:b w:val="0"/>
                <w:bCs w:val="0"/>
                <w:sz w:val="16"/>
              </w:rPr>
            </w:pPr>
            <w:r>
              <w:rPr>
                <w:b w:val="0"/>
                <w:bCs w:val="0"/>
                <w:sz w:val="16"/>
              </w:rPr>
              <w:t>Any other factors not listed above</w:t>
            </w:r>
          </w:p>
          <w:p w:rsidR="00675701" w:rsidRDefault="00675701" w:rsidP="00E92CF0">
            <w:pPr>
              <w:pStyle w:val="Heading2"/>
              <w:tabs>
                <w:tab w:val="left" w:pos="0"/>
              </w:tabs>
              <w:jc w:val="left"/>
              <w:rPr>
                <w:b w:val="0"/>
                <w:bCs w:val="0"/>
                <w:sz w:val="16"/>
              </w:rPr>
            </w:pPr>
            <w:r>
              <w:rPr>
                <w:b w:val="0"/>
                <w:bCs w:val="0"/>
                <w:sz w:val="16"/>
              </w:rPr>
              <w:br/>
              <w:t>b) If you are having a careers support meeting, please rank them in the order that you would most like them to be addressed during the meeting (in case of inadequate time to address all of them)</w:t>
            </w:r>
          </w:p>
        </w:tc>
        <w:tc>
          <w:tcPr>
            <w:tcW w:w="4375" w:type="dxa"/>
            <w:tcBorders>
              <w:left w:val="single" w:sz="4" w:space="0" w:color="000000"/>
              <w:bottom w:val="single" w:sz="4" w:space="0" w:color="000000"/>
              <w:right w:val="single" w:sz="4" w:space="0" w:color="000000"/>
            </w:tcBorders>
            <w:tcMar>
              <w:top w:w="108" w:type="dxa"/>
              <w:bottom w:w="108" w:type="dxa"/>
            </w:tcMar>
          </w:tcPr>
          <w:p w:rsidR="00675701" w:rsidRDefault="00675701" w:rsidP="00E92CF0">
            <w:pPr>
              <w:snapToGrid w:val="0"/>
              <w:ind w:left="360"/>
              <w:rPr>
                <w:rFonts w:ascii="Arial" w:hAnsi="Arial" w:cs="Arial"/>
                <w:sz w:val="16"/>
              </w:rPr>
            </w:pPr>
          </w:p>
          <w:p w:rsidR="00675701" w:rsidRDefault="00675701" w:rsidP="00E92CF0">
            <w:pPr>
              <w:ind w:left="360"/>
              <w:rPr>
                <w:rFonts w:ascii="Arial" w:hAnsi="Arial" w:cs="Arial"/>
                <w:sz w:val="16"/>
              </w:rPr>
            </w:pPr>
            <w:r>
              <w:rPr>
                <w:rFonts w:ascii="Arial" w:hAnsi="Arial" w:cs="Arial"/>
                <w:sz w:val="16"/>
              </w:rPr>
              <w:t>1.</w:t>
            </w:r>
          </w:p>
          <w:p w:rsidR="00675701" w:rsidRDefault="00675701" w:rsidP="00E92CF0">
            <w:pPr>
              <w:ind w:left="360"/>
              <w:rPr>
                <w:rFonts w:ascii="Arial" w:hAnsi="Arial" w:cs="Arial"/>
                <w:sz w:val="16"/>
              </w:rPr>
            </w:pPr>
          </w:p>
          <w:p w:rsidR="00675701" w:rsidRDefault="00675701" w:rsidP="00E92CF0">
            <w:pPr>
              <w:ind w:left="360"/>
              <w:rPr>
                <w:rFonts w:ascii="Arial" w:hAnsi="Arial" w:cs="Arial"/>
                <w:sz w:val="16"/>
              </w:rPr>
            </w:pPr>
            <w:r>
              <w:rPr>
                <w:rFonts w:ascii="Arial" w:hAnsi="Arial" w:cs="Arial"/>
                <w:sz w:val="16"/>
              </w:rPr>
              <w:t>2.</w:t>
            </w:r>
          </w:p>
          <w:p w:rsidR="00675701" w:rsidRDefault="00675701" w:rsidP="00E92CF0">
            <w:pPr>
              <w:ind w:left="360"/>
              <w:rPr>
                <w:rFonts w:ascii="Arial" w:hAnsi="Arial" w:cs="Arial"/>
                <w:sz w:val="16"/>
              </w:rPr>
            </w:pPr>
          </w:p>
          <w:p w:rsidR="00675701" w:rsidRDefault="00675701" w:rsidP="00E92CF0">
            <w:pPr>
              <w:ind w:left="360"/>
              <w:rPr>
                <w:rFonts w:ascii="Arial" w:hAnsi="Arial" w:cs="Arial"/>
                <w:sz w:val="16"/>
              </w:rPr>
            </w:pPr>
            <w:r>
              <w:rPr>
                <w:rFonts w:ascii="Arial" w:hAnsi="Arial" w:cs="Arial"/>
                <w:sz w:val="16"/>
              </w:rPr>
              <w:t>3.</w:t>
            </w:r>
          </w:p>
          <w:p w:rsidR="00675701" w:rsidRDefault="00675701" w:rsidP="00E92CF0">
            <w:pPr>
              <w:ind w:left="360"/>
              <w:rPr>
                <w:rFonts w:ascii="Arial" w:hAnsi="Arial" w:cs="Arial"/>
                <w:sz w:val="16"/>
              </w:rPr>
            </w:pPr>
          </w:p>
          <w:p w:rsidR="00675701" w:rsidRDefault="00675701" w:rsidP="00E92CF0">
            <w:pPr>
              <w:ind w:left="360"/>
              <w:rPr>
                <w:rFonts w:ascii="Arial" w:hAnsi="Arial" w:cs="Arial"/>
                <w:sz w:val="16"/>
              </w:rPr>
            </w:pPr>
            <w:r>
              <w:rPr>
                <w:rFonts w:ascii="Arial" w:hAnsi="Arial" w:cs="Arial"/>
                <w:sz w:val="16"/>
              </w:rPr>
              <w:t>4.</w:t>
            </w:r>
          </w:p>
          <w:p w:rsidR="00675701" w:rsidRDefault="00675701" w:rsidP="00E92CF0">
            <w:pPr>
              <w:ind w:left="360"/>
              <w:rPr>
                <w:rFonts w:ascii="Arial" w:hAnsi="Arial" w:cs="Arial"/>
                <w:sz w:val="16"/>
              </w:rPr>
            </w:pPr>
          </w:p>
          <w:p w:rsidR="00675701" w:rsidRDefault="00675701" w:rsidP="00E92CF0">
            <w:pPr>
              <w:ind w:left="360"/>
              <w:rPr>
                <w:rFonts w:ascii="Arial" w:hAnsi="Arial" w:cs="Arial"/>
                <w:sz w:val="16"/>
              </w:rPr>
            </w:pPr>
            <w:r>
              <w:rPr>
                <w:rFonts w:ascii="Arial" w:hAnsi="Arial" w:cs="Arial"/>
                <w:sz w:val="16"/>
              </w:rPr>
              <w:t>5.</w:t>
            </w:r>
          </w:p>
          <w:p w:rsidR="00675701" w:rsidRDefault="00675701" w:rsidP="00E92CF0">
            <w:pPr>
              <w:ind w:left="360"/>
              <w:rPr>
                <w:rFonts w:ascii="Arial" w:hAnsi="Arial" w:cs="Arial"/>
                <w:sz w:val="16"/>
              </w:rPr>
            </w:pPr>
          </w:p>
        </w:tc>
      </w:tr>
      <w:tr w:rsidR="00675701" w:rsidTr="00675701">
        <w:trPr>
          <w:trHeight w:val="2100"/>
        </w:trPr>
        <w:tc>
          <w:tcPr>
            <w:tcW w:w="1154" w:type="dxa"/>
            <w:tcBorders>
              <w:left w:val="single" w:sz="4" w:space="0" w:color="000000"/>
              <w:bottom w:val="single" w:sz="4" w:space="0" w:color="000000"/>
            </w:tcBorders>
          </w:tcPr>
          <w:p w:rsidR="00675701" w:rsidRDefault="00675701" w:rsidP="00E92CF0">
            <w:pPr>
              <w:snapToGrid w:val="0"/>
              <w:rPr>
                <w:rFonts w:ascii="Arial" w:hAnsi="Arial" w:cs="Arial"/>
                <w:b/>
                <w:bCs/>
                <w:color w:val="800000"/>
                <w:sz w:val="16"/>
              </w:rPr>
            </w:pPr>
          </w:p>
          <w:p w:rsidR="00675701" w:rsidRDefault="00675701" w:rsidP="00E92CF0">
            <w:pPr>
              <w:snapToGrid w:val="0"/>
              <w:rPr>
                <w:rFonts w:ascii="Arial" w:hAnsi="Arial" w:cs="Arial"/>
                <w:b/>
                <w:bCs/>
                <w:color w:val="800000"/>
                <w:sz w:val="16"/>
              </w:rPr>
            </w:pPr>
            <w:r>
              <w:rPr>
                <w:rFonts w:ascii="Arial" w:hAnsi="Arial" w:cs="Arial"/>
                <w:b/>
                <w:bCs/>
                <w:color w:val="800000"/>
                <w:sz w:val="16"/>
              </w:rPr>
              <w:t>Plan of Action</w:t>
            </w:r>
          </w:p>
        </w:tc>
        <w:tc>
          <w:tcPr>
            <w:tcW w:w="5245" w:type="dxa"/>
            <w:tcBorders>
              <w:left w:val="single" w:sz="4" w:space="0" w:color="000000"/>
              <w:bottom w:val="single" w:sz="4" w:space="0" w:color="000000"/>
            </w:tcBorders>
          </w:tcPr>
          <w:p w:rsidR="00675701" w:rsidRDefault="00675701" w:rsidP="00E92CF0">
            <w:pPr>
              <w:pStyle w:val="Heading2"/>
              <w:tabs>
                <w:tab w:val="left" w:pos="0"/>
              </w:tabs>
              <w:snapToGrid w:val="0"/>
              <w:jc w:val="left"/>
              <w:rPr>
                <w:b w:val="0"/>
                <w:bCs w:val="0"/>
                <w:sz w:val="16"/>
              </w:rPr>
            </w:pPr>
          </w:p>
          <w:p w:rsidR="00675701" w:rsidRDefault="00675701" w:rsidP="00E92CF0">
            <w:pPr>
              <w:rPr>
                <w:rFonts w:ascii="Arial" w:hAnsi="Arial"/>
                <w:sz w:val="16"/>
                <w:szCs w:val="16"/>
              </w:rPr>
            </w:pPr>
            <w:r>
              <w:rPr>
                <w:rFonts w:ascii="Arial" w:hAnsi="Arial"/>
                <w:sz w:val="16"/>
                <w:szCs w:val="16"/>
              </w:rPr>
              <w:t>a) Do you have an action plan?</w:t>
            </w:r>
          </w:p>
          <w:p w:rsidR="00675701" w:rsidRDefault="00675701" w:rsidP="00E92CF0"/>
          <w:p w:rsidR="00675701" w:rsidRDefault="00675701" w:rsidP="00E92CF0">
            <w:pPr>
              <w:pStyle w:val="Heading2"/>
              <w:tabs>
                <w:tab w:val="left" w:pos="0"/>
              </w:tabs>
              <w:jc w:val="left"/>
              <w:rPr>
                <w:b w:val="0"/>
                <w:bCs w:val="0"/>
                <w:sz w:val="16"/>
                <w:szCs w:val="16"/>
              </w:rPr>
            </w:pPr>
            <w:r>
              <w:rPr>
                <w:b w:val="0"/>
                <w:bCs w:val="0"/>
                <w:sz w:val="16"/>
              </w:rPr>
              <w:t>b</w:t>
            </w:r>
            <w:r>
              <w:rPr>
                <w:b w:val="0"/>
                <w:bCs w:val="0"/>
                <w:sz w:val="16"/>
                <w:szCs w:val="16"/>
              </w:rPr>
              <w:t xml:space="preserve">) If yes, what is your action plan for </w:t>
            </w:r>
            <w:proofErr w:type="gramStart"/>
            <w:r>
              <w:rPr>
                <w:b w:val="0"/>
                <w:bCs w:val="0"/>
                <w:sz w:val="16"/>
                <w:szCs w:val="16"/>
              </w:rPr>
              <w:t>progressing</w:t>
            </w:r>
            <w:proofErr w:type="gramEnd"/>
            <w:r>
              <w:rPr>
                <w:b w:val="0"/>
                <w:bCs w:val="0"/>
                <w:sz w:val="16"/>
                <w:szCs w:val="16"/>
              </w:rPr>
              <w:t xml:space="preserve"> your career development? </w:t>
            </w:r>
          </w:p>
          <w:p w:rsidR="00675701" w:rsidRDefault="00675701" w:rsidP="00E92CF0"/>
          <w:p w:rsidR="00675701" w:rsidRDefault="00675701" w:rsidP="00E92CF0">
            <w:pPr>
              <w:rPr>
                <w:rFonts w:ascii="Arial" w:hAnsi="Arial" w:cs="Arial"/>
                <w:sz w:val="16"/>
                <w:szCs w:val="16"/>
              </w:rPr>
            </w:pPr>
          </w:p>
          <w:p w:rsidR="00675701" w:rsidRDefault="00675701" w:rsidP="00E92CF0">
            <w:pPr>
              <w:rPr>
                <w:rFonts w:ascii="Arial" w:hAnsi="Arial" w:cs="Arial"/>
                <w:sz w:val="16"/>
                <w:szCs w:val="16"/>
              </w:rPr>
            </w:pPr>
          </w:p>
          <w:p w:rsidR="00675701" w:rsidRDefault="00675701" w:rsidP="00E92CF0">
            <w:pPr>
              <w:rPr>
                <w:rFonts w:ascii="Arial" w:hAnsi="Arial" w:cs="Arial"/>
                <w:sz w:val="16"/>
                <w:szCs w:val="16"/>
              </w:rPr>
            </w:pPr>
          </w:p>
          <w:p w:rsidR="00675701" w:rsidRDefault="00675701" w:rsidP="00E92CF0">
            <w:pPr>
              <w:rPr>
                <w:rFonts w:ascii="Arial" w:hAnsi="Arial" w:cs="Arial"/>
                <w:sz w:val="16"/>
                <w:szCs w:val="16"/>
              </w:rPr>
            </w:pPr>
          </w:p>
          <w:p w:rsidR="00675701" w:rsidRDefault="00675701" w:rsidP="00E92CF0">
            <w:pPr>
              <w:rPr>
                <w:rFonts w:ascii="Arial" w:hAnsi="Arial" w:cs="Arial"/>
                <w:sz w:val="16"/>
                <w:szCs w:val="16"/>
              </w:rPr>
            </w:pPr>
          </w:p>
          <w:p w:rsidR="00675701" w:rsidRDefault="00675701" w:rsidP="00E92CF0">
            <w:pPr>
              <w:rPr>
                <w:rFonts w:ascii="Arial" w:hAnsi="Arial" w:cs="Arial"/>
                <w:sz w:val="16"/>
                <w:szCs w:val="16"/>
              </w:rPr>
            </w:pPr>
            <w:r>
              <w:rPr>
                <w:rFonts w:ascii="Arial" w:hAnsi="Arial" w:cs="Arial"/>
                <w:sz w:val="16"/>
                <w:szCs w:val="16"/>
              </w:rPr>
              <w:t>c)Please add a provisional target date for completing each item in your action plan</w:t>
            </w:r>
          </w:p>
          <w:p w:rsidR="00675701" w:rsidRDefault="00675701" w:rsidP="00E92CF0">
            <w:pPr>
              <w:rPr>
                <w:rFonts w:ascii="Arial" w:hAnsi="Arial" w:cs="Arial"/>
                <w:sz w:val="16"/>
                <w:szCs w:val="16"/>
              </w:rPr>
            </w:pPr>
          </w:p>
          <w:p w:rsidR="00675701" w:rsidRDefault="00675701" w:rsidP="00E92CF0">
            <w:pPr>
              <w:rPr>
                <w:rFonts w:ascii="Arial" w:hAnsi="Arial" w:cs="Arial"/>
                <w:sz w:val="16"/>
                <w:szCs w:val="16"/>
              </w:rPr>
            </w:pPr>
          </w:p>
          <w:p w:rsidR="00675701" w:rsidRDefault="00675701" w:rsidP="00E92CF0">
            <w:pPr>
              <w:rPr>
                <w:rFonts w:ascii="Arial" w:hAnsi="Arial" w:cs="Arial"/>
                <w:sz w:val="16"/>
                <w:szCs w:val="16"/>
              </w:rPr>
            </w:pPr>
          </w:p>
          <w:p w:rsidR="00675701" w:rsidRDefault="00675701" w:rsidP="00E92CF0">
            <w:pPr>
              <w:rPr>
                <w:rFonts w:ascii="Arial" w:hAnsi="Arial" w:cs="Arial"/>
                <w:sz w:val="16"/>
                <w:szCs w:val="16"/>
              </w:rPr>
            </w:pPr>
          </w:p>
          <w:p w:rsidR="00675701" w:rsidRDefault="00675701" w:rsidP="00E92CF0">
            <w:pPr>
              <w:rPr>
                <w:rFonts w:ascii="Arial" w:hAnsi="Arial" w:cs="Arial"/>
                <w:sz w:val="16"/>
                <w:szCs w:val="16"/>
              </w:rPr>
            </w:pPr>
          </w:p>
        </w:tc>
        <w:tc>
          <w:tcPr>
            <w:tcW w:w="4375" w:type="dxa"/>
            <w:tcBorders>
              <w:left w:val="single" w:sz="4" w:space="0" w:color="000000"/>
              <w:bottom w:val="single" w:sz="4" w:space="0" w:color="000000"/>
              <w:right w:val="single" w:sz="4" w:space="0" w:color="000000"/>
            </w:tcBorders>
          </w:tcPr>
          <w:p w:rsidR="00675701" w:rsidRDefault="00675701" w:rsidP="00E92CF0">
            <w:pPr>
              <w:snapToGrid w:val="0"/>
              <w:jc w:val="center"/>
              <w:rPr>
                <w:rFonts w:ascii="Arial" w:hAnsi="Arial" w:cs="Arial"/>
                <w:sz w:val="16"/>
              </w:rPr>
            </w:pPr>
          </w:p>
          <w:p w:rsidR="00675701" w:rsidRDefault="00675701" w:rsidP="00E92CF0">
            <w:pPr>
              <w:jc w:val="center"/>
              <w:rPr>
                <w:rFonts w:ascii="Arial" w:hAnsi="Arial" w:cs="Arial"/>
                <w:sz w:val="16"/>
              </w:rPr>
            </w:pPr>
            <w:r>
              <w:rPr>
                <w:rFonts w:ascii="Arial" w:hAnsi="Arial" w:cs="Arial"/>
                <w:sz w:val="16"/>
              </w:rPr>
              <w:t>Yes/No</w:t>
            </w:r>
          </w:p>
        </w:tc>
      </w:tr>
      <w:tr w:rsidR="00675701" w:rsidTr="00675701">
        <w:trPr>
          <w:trHeight w:val="864"/>
        </w:trPr>
        <w:tc>
          <w:tcPr>
            <w:tcW w:w="1154" w:type="dxa"/>
            <w:tcBorders>
              <w:left w:val="single" w:sz="4" w:space="0" w:color="000000"/>
              <w:bottom w:val="single" w:sz="4" w:space="0" w:color="000000"/>
            </w:tcBorders>
          </w:tcPr>
          <w:p w:rsidR="00675701" w:rsidRDefault="00675701" w:rsidP="00E92CF0">
            <w:pPr>
              <w:snapToGrid w:val="0"/>
              <w:rPr>
                <w:rFonts w:ascii="Arial" w:hAnsi="Arial" w:cs="Arial"/>
                <w:b/>
                <w:bCs/>
                <w:color w:val="FF0000"/>
                <w:sz w:val="16"/>
              </w:rPr>
            </w:pPr>
          </w:p>
          <w:p w:rsidR="00675701" w:rsidRDefault="00675701" w:rsidP="00E92CF0">
            <w:pPr>
              <w:snapToGrid w:val="0"/>
              <w:rPr>
                <w:rFonts w:ascii="Arial" w:hAnsi="Arial" w:cs="Arial"/>
                <w:b/>
                <w:bCs/>
                <w:color w:val="800000"/>
                <w:sz w:val="16"/>
              </w:rPr>
            </w:pPr>
            <w:r>
              <w:rPr>
                <w:rFonts w:ascii="Arial" w:hAnsi="Arial" w:cs="Arial"/>
                <w:b/>
                <w:bCs/>
                <w:color w:val="800000"/>
                <w:sz w:val="16"/>
              </w:rPr>
              <w:t xml:space="preserve">Notes </w:t>
            </w:r>
          </w:p>
        </w:tc>
        <w:tc>
          <w:tcPr>
            <w:tcW w:w="5245" w:type="dxa"/>
            <w:tcBorders>
              <w:left w:val="single" w:sz="4" w:space="0" w:color="000000"/>
              <w:bottom w:val="single" w:sz="4" w:space="0" w:color="000000"/>
            </w:tcBorders>
          </w:tcPr>
          <w:p w:rsidR="00675701" w:rsidRDefault="00675701" w:rsidP="00E92CF0">
            <w:pPr>
              <w:snapToGrid w:val="0"/>
              <w:rPr>
                <w:rFonts w:ascii="Arial" w:hAnsi="Arial" w:cs="Arial"/>
                <w:sz w:val="16"/>
              </w:rPr>
            </w:pPr>
          </w:p>
          <w:p w:rsidR="00675701" w:rsidRDefault="00675701" w:rsidP="00E92CF0">
            <w:pPr>
              <w:snapToGrid w:val="0"/>
              <w:rPr>
                <w:rFonts w:ascii="Arial" w:hAnsi="Arial" w:cs="Arial"/>
                <w:sz w:val="16"/>
              </w:rPr>
            </w:pPr>
            <w:r>
              <w:rPr>
                <w:rFonts w:ascii="Arial" w:hAnsi="Arial" w:cs="Arial"/>
                <w:sz w:val="16"/>
              </w:rPr>
              <w:t>Please record any notes from your self-assessment and / or careers support meeting here</w:t>
            </w:r>
          </w:p>
          <w:p w:rsidR="00675701" w:rsidRDefault="00675701" w:rsidP="00E92CF0">
            <w:pPr>
              <w:snapToGrid w:val="0"/>
              <w:rPr>
                <w:rFonts w:ascii="Arial" w:hAnsi="Arial" w:cs="Arial"/>
                <w:sz w:val="16"/>
              </w:rPr>
            </w:pPr>
          </w:p>
          <w:p w:rsidR="00675701" w:rsidRDefault="00675701" w:rsidP="00E92CF0">
            <w:pPr>
              <w:snapToGrid w:val="0"/>
              <w:rPr>
                <w:rFonts w:ascii="Arial" w:hAnsi="Arial" w:cs="Arial"/>
                <w:sz w:val="16"/>
              </w:rPr>
            </w:pPr>
          </w:p>
          <w:p w:rsidR="00675701" w:rsidRDefault="00675701" w:rsidP="00E92CF0">
            <w:pPr>
              <w:snapToGrid w:val="0"/>
              <w:rPr>
                <w:rFonts w:ascii="Arial" w:hAnsi="Arial" w:cs="Arial"/>
                <w:sz w:val="16"/>
              </w:rPr>
            </w:pPr>
          </w:p>
          <w:p w:rsidR="00675701" w:rsidRDefault="00675701" w:rsidP="00E92CF0">
            <w:pPr>
              <w:snapToGrid w:val="0"/>
              <w:rPr>
                <w:rFonts w:ascii="Arial" w:hAnsi="Arial" w:cs="Arial"/>
                <w:sz w:val="16"/>
              </w:rPr>
            </w:pPr>
          </w:p>
          <w:p w:rsidR="00675701" w:rsidRDefault="00675701" w:rsidP="00E92CF0">
            <w:pPr>
              <w:snapToGrid w:val="0"/>
              <w:rPr>
                <w:rFonts w:ascii="Arial" w:hAnsi="Arial" w:cs="Arial"/>
                <w:sz w:val="16"/>
              </w:rPr>
            </w:pPr>
          </w:p>
          <w:p w:rsidR="00675701" w:rsidRDefault="00675701" w:rsidP="00E92CF0">
            <w:pPr>
              <w:snapToGrid w:val="0"/>
              <w:rPr>
                <w:rFonts w:ascii="Arial" w:hAnsi="Arial" w:cs="Arial"/>
                <w:sz w:val="16"/>
              </w:rPr>
            </w:pPr>
          </w:p>
          <w:p w:rsidR="00675701" w:rsidRDefault="00675701" w:rsidP="00E92CF0">
            <w:pPr>
              <w:snapToGrid w:val="0"/>
              <w:rPr>
                <w:rFonts w:ascii="Arial" w:hAnsi="Arial" w:cs="Arial"/>
                <w:sz w:val="16"/>
              </w:rPr>
            </w:pPr>
          </w:p>
        </w:tc>
        <w:tc>
          <w:tcPr>
            <w:tcW w:w="4375" w:type="dxa"/>
            <w:tcBorders>
              <w:left w:val="single" w:sz="4" w:space="0" w:color="000000"/>
              <w:bottom w:val="single" w:sz="4" w:space="0" w:color="000000"/>
              <w:right w:val="single" w:sz="4" w:space="0" w:color="000000"/>
            </w:tcBorders>
          </w:tcPr>
          <w:p w:rsidR="00675701" w:rsidRDefault="00675701" w:rsidP="00E92CF0">
            <w:pPr>
              <w:snapToGrid w:val="0"/>
              <w:rPr>
                <w:rFonts w:ascii="Arial" w:hAnsi="Arial" w:cs="Arial"/>
                <w:sz w:val="16"/>
              </w:rPr>
            </w:pPr>
          </w:p>
        </w:tc>
      </w:tr>
      <w:tr w:rsidR="00675701" w:rsidTr="00675701">
        <w:trPr>
          <w:trHeight w:val="864"/>
        </w:trPr>
        <w:tc>
          <w:tcPr>
            <w:tcW w:w="1154" w:type="dxa"/>
            <w:tcBorders>
              <w:left w:val="single" w:sz="4" w:space="0" w:color="000000"/>
              <w:bottom w:val="single" w:sz="4" w:space="0" w:color="000000"/>
            </w:tcBorders>
          </w:tcPr>
          <w:p w:rsidR="00675701" w:rsidRDefault="00675701" w:rsidP="00E92CF0">
            <w:pPr>
              <w:snapToGrid w:val="0"/>
              <w:rPr>
                <w:rFonts w:ascii="Arial" w:hAnsi="Arial" w:cs="Arial"/>
                <w:b/>
                <w:bCs/>
                <w:color w:val="FF0000"/>
                <w:sz w:val="16"/>
                <w:szCs w:val="16"/>
              </w:rPr>
            </w:pPr>
          </w:p>
          <w:p w:rsidR="00675701" w:rsidRDefault="00675701" w:rsidP="00E92CF0">
            <w:pPr>
              <w:rPr>
                <w:rFonts w:ascii="Arial" w:hAnsi="Arial" w:cs="Arial"/>
                <w:b/>
                <w:bCs/>
                <w:color w:val="800000"/>
                <w:sz w:val="16"/>
              </w:rPr>
            </w:pPr>
            <w:r>
              <w:rPr>
                <w:rFonts w:ascii="Arial" w:hAnsi="Arial" w:cs="Arial"/>
                <w:b/>
                <w:bCs/>
                <w:color w:val="800000"/>
                <w:sz w:val="16"/>
              </w:rPr>
              <w:t>Review of</w:t>
            </w:r>
          </w:p>
          <w:p w:rsidR="00675701" w:rsidRDefault="00675701" w:rsidP="00E92CF0">
            <w:pPr>
              <w:rPr>
                <w:rFonts w:ascii="Arial" w:hAnsi="Arial" w:cs="Arial"/>
                <w:b/>
                <w:bCs/>
                <w:color w:val="800000"/>
                <w:sz w:val="16"/>
              </w:rPr>
            </w:pPr>
            <w:r>
              <w:rPr>
                <w:rFonts w:ascii="Arial" w:hAnsi="Arial" w:cs="Arial"/>
                <w:b/>
                <w:bCs/>
                <w:color w:val="800000"/>
                <w:sz w:val="16"/>
              </w:rPr>
              <w:t>Status</w:t>
            </w:r>
          </w:p>
        </w:tc>
        <w:tc>
          <w:tcPr>
            <w:tcW w:w="5245" w:type="dxa"/>
            <w:tcBorders>
              <w:left w:val="single" w:sz="4" w:space="0" w:color="000000"/>
              <w:bottom w:val="single" w:sz="4" w:space="0" w:color="000000"/>
            </w:tcBorders>
          </w:tcPr>
          <w:p w:rsidR="00675701" w:rsidRDefault="00675701" w:rsidP="00E92CF0">
            <w:pPr>
              <w:snapToGrid w:val="0"/>
              <w:rPr>
                <w:rFonts w:ascii="Arial" w:hAnsi="Arial" w:cs="Arial"/>
                <w:sz w:val="16"/>
              </w:rPr>
            </w:pPr>
          </w:p>
          <w:p w:rsidR="00675701" w:rsidRDefault="00675701" w:rsidP="00E92CF0">
            <w:pPr>
              <w:rPr>
                <w:rFonts w:ascii="Arial" w:hAnsi="Arial" w:cs="Arial"/>
                <w:sz w:val="16"/>
              </w:rPr>
            </w:pPr>
            <w:r>
              <w:rPr>
                <w:rFonts w:ascii="Arial" w:hAnsi="Arial" w:cs="Arial"/>
                <w:sz w:val="16"/>
              </w:rPr>
              <w:t>Using the scale provided please rank your current satisfaction with your career plan out of 8 (with 1 being totally dissatisfied and 8 being totally satisfied)</w:t>
            </w:r>
          </w:p>
        </w:tc>
        <w:tc>
          <w:tcPr>
            <w:tcW w:w="4375" w:type="dxa"/>
            <w:tcBorders>
              <w:left w:val="single" w:sz="4" w:space="0" w:color="000000"/>
              <w:bottom w:val="single" w:sz="4" w:space="0" w:color="000000"/>
              <w:right w:val="single" w:sz="4" w:space="0" w:color="000000"/>
            </w:tcBorders>
          </w:tcPr>
          <w:p w:rsidR="00675701" w:rsidRDefault="00675701" w:rsidP="00E92CF0">
            <w:pPr>
              <w:snapToGrid w:val="0"/>
              <w:rPr>
                <w:rFonts w:ascii="Arial" w:hAnsi="Arial" w:cs="Arial"/>
                <w:sz w:val="16"/>
              </w:rPr>
            </w:pPr>
          </w:p>
          <w:p w:rsidR="00675701" w:rsidRDefault="00675701" w:rsidP="00E92CF0">
            <w:pPr>
              <w:rPr>
                <w:rFonts w:ascii="Arial" w:hAnsi="Arial" w:cs="Arial"/>
                <w:b/>
                <w:bCs/>
                <w:sz w:val="20"/>
                <w:lang w:val="en-US"/>
              </w:rPr>
            </w:pPr>
            <w:r>
              <w:rPr>
                <w:rFonts w:ascii="Arial" w:hAnsi="Arial" w:cs="Arial"/>
                <w:sz w:val="16"/>
              </w:rPr>
              <w:t xml:space="preserve">After finishing your </w:t>
            </w:r>
            <w:proofErr w:type="spellStart"/>
            <w:r>
              <w:rPr>
                <w:rFonts w:ascii="Arial" w:hAnsi="Arial" w:cs="Arial"/>
                <w:sz w:val="16"/>
              </w:rPr>
              <w:t>self assessment</w:t>
            </w:r>
            <w:proofErr w:type="spellEnd"/>
            <w:r>
              <w:rPr>
                <w:rFonts w:ascii="Arial" w:hAnsi="Arial" w:cs="Arial"/>
                <w:b/>
                <w:bCs/>
                <w:sz w:val="20"/>
                <w:lang w:val="en-US"/>
              </w:rPr>
              <w:t xml:space="preserve"> </w:t>
            </w:r>
          </w:p>
          <w:p w:rsidR="00675701" w:rsidRDefault="00675701" w:rsidP="00E92CF0">
            <w:pPr>
              <w:rPr>
                <w:rFonts w:ascii="Arial" w:hAnsi="Arial" w:cs="Arial"/>
                <w:b/>
                <w:bCs/>
                <w:sz w:val="16"/>
              </w:rPr>
            </w:pPr>
          </w:p>
          <w:p w:rsidR="00675701" w:rsidRDefault="00675701" w:rsidP="00E92CF0">
            <w:pPr>
              <w:jc w:val="center"/>
              <w:rPr>
                <w:rFonts w:ascii="Arial" w:hAnsi="Arial" w:cs="Arial"/>
                <w:sz w:val="16"/>
              </w:rPr>
            </w:pPr>
            <w:r>
              <w:rPr>
                <w:rFonts w:ascii="Arial" w:hAnsi="Arial" w:cs="Arial"/>
                <w:sz w:val="16"/>
              </w:rPr>
              <w:t xml:space="preserve">1     2     3     4     5     6     7     8 </w:t>
            </w:r>
          </w:p>
          <w:p w:rsidR="00675701" w:rsidRDefault="00675701" w:rsidP="00E92CF0">
            <w:pPr>
              <w:jc w:val="center"/>
              <w:rPr>
                <w:rFonts w:ascii="Arial" w:hAnsi="Arial" w:cs="Arial"/>
                <w:sz w:val="16"/>
              </w:rPr>
            </w:pPr>
          </w:p>
          <w:p w:rsidR="00675701" w:rsidRDefault="00675701" w:rsidP="00E92CF0">
            <w:pPr>
              <w:rPr>
                <w:rFonts w:ascii="Arial" w:hAnsi="Arial" w:cs="Arial"/>
                <w:bCs/>
                <w:sz w:val="16"/>
                <w:szCs w:val="16"/>
                <w:lang w:val="en-US"/>
              </w:rPr>
            </w:pPr>
            <w:r>
              <w:rPr>
                <w:rFonts w:ascii="Arial" w:hAnsi="Arial" w:cs="Arial"/>
                <w:bCs/>
                <w:sz w:val="16"/>
                <w:szCs w:val="16"/>
                <w:lang w:val="en-US"/>
              </w:rPr>
              <w:t>After your careers support meeting</w:t>
            </w:r>
          </w:p>
          <w:p w:rsidR="00675701" w:rsidRDefault="00675701" w:rsidP="00E92CF0">
            <w:pPr>
              <w:rPr>
                <w:rFonts w:ascii="Arial" w:hAnsi="Arial" w:cs="Arial"/>
                <w:sz w:val="16"/>
              </w:rPr>
            </w:pPr>
          </w:p>
          <w:p w:rsidR="00675701" w:rsidRDefault="00675701" w:rsidP="00E92CF0">
            <w:pPr>
              <w:jc w:val="center"/>
              <w:rPr>
                <w:rFonts w:ascii="Arial" w:hAnsi="Arial" w:cs="Arial"/>
                <w:bCs/>
                <w:sz w:val="16"/>
                <w:szCs w:val="16"/>
                <w:lang w:val="en-US"/>
              </w:rPr>
            </w:pPr>
            <w:r>
              <w:rPr>
                <w:rFonts w:ascii="Arial" w:hAnsi="Arial" w:cs="Arial"/>
                <w:bCs/>
                <w:sz w:val="16"/>
                <w:szCs w:val="16"/>
                <w:lang w:val="en-US"/>
              </w:rPr>
              <w:t xml:space="preserve">1     2     3     4     5     6     7     8 </w:t>
            </w:r>
          </w:p>
          <w:p w:rsidR="00675701" w:rsidRDefault="00675701" w:rsidP="00E92CF0">
            <w:pPr>
              <w:jc w:val="center"/>
              <w:rPr>
                <w:rFonts w:ascii="Arial" w:hAnsi="Arial" w:cs="Arial"/>
                <w:sz w:val="16"/>
              </w:rPr>
            </w:pPr>
          </w:p>
        </w:tc>
      </w:tr>
    </w:tbl>
    <w:p w:rsidR="00675701" w:rsidRDefault="00675701" w:rsidP="00675701">
      <w:pPr>
        <w:pStyle w:val="Footer"/>
        <w:tabs>
          <w:tab w:val="left" w:pos="720"/>
        </w:tabs>
        <w:jc w:val="center"/>
      </w:pPr>
    </w:p>
    <w:p w:rsidR="00FD56D9" w:rsidRPr="00675701" w:rsidRDefault="00675701" w:rsidP="00675701">
      <w:pPr>
        <w:rPr>
          <w:rFonts w:eastAsiaTheme="minorEastAsia"/>
        </w:rPr>
      </w:pPr>
      <w:r>
        <w:rPr>
          <w:noProof/>
          <w:lang w:eastAsia="en-GB"/>
        </w:rPr>
        <mc:AlternateContent>
          <mc:Choice Requires="wps">
            <w:drawing>
              <wp:anchor distT="0" distB="0" distL="114935" distR="114935" simplePos="0" relativeHeight="251660288" behindDoc="0" locked="0" layoutInCell="1" allowOverlap="1" wp14:anchorId="0E528920" wp14:editId="0F635AF5">
                <wp:simplePos x="0" y="0"/>
                <wp:positionH relativeFrom="column">
                  <wp:posOffset>-572135</wp:posOffset>
                </wp:positionH>
                <wp:positionV relativeFrom="paragraph">
                  <wp:posOffset>4445</wp:posOffset>
                </wp:positionV>
                <wp:extent cx="6908165" cy="1170940"/>
                <wp:effectExtent l="19050" t="19050" r="2603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165" cy="1170940"/>
                        </a:xfrm>
                        <a:prstGeom prst="rect">
                          <a:avLst/>
                        </a:prstGeom>
                        <a:solidFill>
                          <a:srgbClr val="FFFFFF">
                            <a:alpha val="0"/>
                          </a:srgbClr>
                        </a:solidFill>
                        <a:ln w="31750">
                          <a:solidFill>
                            <a:srgbClr val="808080"/>
                          </a:solidFill>
                          <a:miter lim="800000"/>
                          <a:headEnd/>
                          <a:tailEnd/>
                        </a:ln>
                      </wps:spPr>
                      <wps:txbx>
                        <w:txbxContent>
                          <w:p w:rsidR="00675701" w:rsidRPr="000305AD" w:rsidRDefault="00675701" w:rsidP="00675701">
                            <w:pPr>
                              <w:rPr>
                                <w:rFonts w:ascii="Arial" w:eastAsia="Arial" w:hAnsi="Arial" w:cs="font208"/>
                                <w:i/>
                                <w:iCs/>
                                <w:color w:val="000000"/>
                                <w:sz w:val="16"/>
                                <w:szCs w:val="16"/>
                              </w:rPr>
                            </w:pPr>
                            <w:r w:rsidRPr="000305AD">
                              <w:rPr>
                                <w:rFonts w:ascii="Arial" w:eastAsia="Arial" w:hAnsi="Arial" w:cs="font208"/>
                                <w:i/>
                                <w:iCs/>
                                <w:color w:val="000000"/>
                                <w:sz w:val="16"/>
                                <w:szCs w:val="16"/>
                              </w:rPr>
                              <w:t xml:space="preserve">If you have questions about how this form was developed, suggestions for modification or other feedback, please contact the form’s originators: </w:t>
                            </w:r>
                          </w:p>
                          <w:p w:rsidR="00675701" w:rsidRPr="000305AD" w:rsidRDefault="00675701" w:rsidP="00675701">
                            <w:pPr>
                              <w:rPr>
                                <w:i/>
                                <w:iCs/>
                                <w:color w:val="000000"/>
                                <w:sz w:val="16"/>
                                <w:szCs w:val="16"/>
                              </w:rPr>
                            </w:pPr>
                            <w:proofErr w:type="gramStart"/>
                            <w:r w:rsidRPr="000305AD">
                              <w:rPr>
                                <w:rFonts w:ascii="Arial" w:eastAsia="Arial" w:hAnsi="Arial" w:cs="font208"/>
                                <w:i/>
                                <w:iCs/>
                                <w:color w:val="000000"/>
                                <w:sz w:val="16"/>
                                <w:szCs w:val="16"/>
                              </w:rPr>
                              <w:t xml:space="preserve">Dr Ian Barton at East of </w:t>
                            </w:r>
                            <w:smartTag w:uri="urn:schemas-microsoft-com:office:smarttags" w:element="country-region">
                              <w:smartTag w:uri="urn:schemas-microsoft-com:office:smarttags" w:element="place">
                                <w:r w:rsidRPr="000305AD">
                                  <w:rPr>
                                    <w:rFonts w:ascii="Arial" w:eastAsia="Arial" w:hAnsi="Arial" w:cs="font208"/>
                                    <w:i/>
                                    <w:iCs/>
                                    <w:color w:val="000000"/>
                                    <w:sz w:val="16"/>
                                    <w:szCs w:val="16"/>
                                  </w:rPr>
                                  <w:t>England</w:t>
                                </w:r>
                              </w:smartTag>
                            </w:smartTag>
                            <w:r w:rsidRPr="000305AD">
                              <w:rPr>
                                <w:rFonts w:ascii="Arial" w:eastAsia="Arial" w:hAnsi="Arial" w:cs="font208"/>
                                <w:i/>
                                <w:iCs/>
                                <w:color w:val="000000"/>
                                <w:sz w:val="16"/>
                                <w:szCs w:val="16"/>
                              </w:rPr>
                              <w:t xml:space="preserve"> </w:t>
                            </w:r>
                            <w:r>
                              <w:rPr>
                                <w:rFonts w:ascii="Arial" w:eastAsia="Arial" w:hAnsi="Arial" w:cs="font208"/>
                                <w:i/>
                                <w:iCs/>
                                <w:color w:val="000000"/>
                                <w:sz w:val="16"/>
                                <w:szCs w:val="16"/>
                              </w:rPr>
                              <w:t>LETB</w:t>
                            </w:r>
                            <w:r w:rsidRPr="000305AD">
                              <w:rPr>
                                <w:rFonts w:ascii="Arial" w:eastAsia="Arial" w:hAnsi="Arial" w:cs="font208"/>
                                <w:i/>
                                <w:iCs/>
                                <w:color w:val="000000"/>
                                <w:sz w:val="16"/>
                                <w:szCs w:val="16"/>
                              </w:rPr>
                              <w:t xml:space="preserve"> </w:t>
                            </w:r>
                            <w:r>
                              <w:rPr>
                                <w:rFonts w:ascii="Arial" w:eastAsia="Arial" w:hAnsi="Arial" w:cs="font208"/>
                                <w:i/>
                                <w:iCs/>
                                <w:color w:val="000000"/>
                                <w:sz w:val="16"/>
                                <w:szCs w:val="16"/>
                              </w:rPr>
                              <w:t>and</w:t>
                            </w:r>
                            <w:r w:rsidRPr="000305AD">
                              <w:rPr>
                                <w:rFonts w:ascii="Arial" w:eastAsia="Arial" w:hAnsi="Arial" w:cs="font208"/>
                                <w:i/>
                                <w:iCs/>
                                <w:color w:val="000000"/>
                                <w:sz w:val="16"/>
                                <w:szCs w:val="16"/>
                              </w:rPr>
                              <w:t xml:space="preserve"> Dr Sonia Hutton-Taylor at Medical Forum </w:t>
                            </w:r>
                            <w:r w:rsidRPr="000305AD">
                              <w:rPr>
                                <w:rFonts w:ascii="Arial" w:hAnsi="Arial"/>
                                <w:i/>
                                <w:sz w:val="16"/>
                                <w:szCs w:val="16"/>
                              </w:rPr>
                              <w:t xml:space="preserve">using this </w:t>
                            </w:r>
                            <w:hyperlink r:id="rId22" w:history="1">
                              <w:r w:rsidRPr="00F05BCE">
                                <w:rPr>
                                  <w:rStyle w:val="Hyperlink"/>
                                  <w:rFonts w:ascii="Arial" w:hAnsi="Arial"/>
                                  <w:i/>
                                  <w:sz w:val="16"/>
                                  <w:szCs w:val="16"/>
                                </w:rPr>
                                <w:t>form.</w:t>
                              </w:r>
                              <w:proofErr w:type="gramEnd"/>
                            </w:hyperlink>
                          </w:p>
                          <w:p w:rsidR="00675701" w:rsidRPr="000305AD" w:rsidRDefault="00675701" w:rsidP="00675701">
                            <w:pPr>
                              <w:rPr>
                                <w:i/>
                                <w:iCs/>
                                <w:color w:val="000000"/>
                                <w:sz w:val="16"/>
                                <w:szCs w:val="16"/>
                              </w:rPr>
                            </w:pPr>
                          </w:p>
                          <w:p w:rsidR="00675701" w:rsidRDefault="00675701" w:rsidP="00675701">
                            <w:pPr>
                              <w:rPr>
                                <w:rFonts w:ascii="Arial" w:eastAsia="Arial" w:hAnsi="Arial" w:cs="font208"/>
                                <w:i/>
                                <w:iCs/>
                                <w:color w:val="000000"/>
                                <w:sz w:val="16"/>
                                <w:szCs w:val="16"/>
                              </w:rPr>
                            </w:pPr>
                            <w:r w:rsidRPr="000305AD">
                              <w:rPr>
                                <w:rFonts w:ascii="Arial" w:eastAsia="Arial" w:hAnsi="Arial" w:cs="font208"/>
                                <w:i/>
                                <w:iCs/>
                                <w:color w:val="000000"/>
                                <w:sz w:val="16"/>
                                <w:szCs w:val="16"/>
                              </w:rPr>
                              <w:t xml:space="preserve">This form integrates with Career Guidance Essentials Toolkit (CGE-T) - a resource of workbooks and PowerPoint presentations for providers and seekers of career planning support which can be found in the free tutor or guest membership area </w:t>
                            </w:r>
                            <w:proofErr w:type="gramStart"/>
                            <w:r w:rsidRPr="000305AD">
                              <w:rPr>
                                <w:rFonts w:ascii="Arial" w:eastAsia="Arial" w:hAnsi="Arial" w:cs="font208"/>
                                <w:i/>
                                <w:iCs/>
                                <w:color w:val="000000"/>
                                <w:sz w:val="16"/>
                                <w:szCs w:val="16"/>
                              </w:rPr>
                              <w:t xml:space="preserve">at </w:t>
                            </w:r>
                            <w:r w:rsidRPr="000305AD">
                              <w:rPr>
                                <w:rFonts w:ascii="Arial" w:hAnsi="Arial"/>
                                <w:sz w:val="16"/>
                                <w:szCs w:val="16"/>
                              </w:rPr>
                              <w:t xml:space="preserve"> </w:t>
                            </w:r>
                            <w:proofErr w:type="gramEnd"/>
                            <w:hyperlink r:id="rId23" w:history="1">
                              <w:r w:rsidRPr="000305AD">
                                <w:rPr>
                                  <w:rStyle w:val="Hyperlink"/>
                                  <w:rFonts w:ascii="Arial" w:hAnsi="Arial"/>
                                  <w:sz w:val="16"/>
                                  <w:szCs w:val="16"/>
                                </w:rPr>
                                <w:t>www.medicalforum.com</w:t>
                              </w:r>
                            </w:hyperlink>
                            <w:r>
                              <w:rPr>
                                <w:rFonts w:ascii="Arial" w:hAnsi="Arial"/>
                                <w:sz w:val="16"/>
                                <w:szCs w:val="16"/>
                              </w:rPr>
                              <w:t xml:space="preserve"> </w:t>
                            </w:r>
                            <w:r>
                              <w:rPr>
                                <w:rFonts w:ascii="Arial" w:hAnsi="Arial"/>
                                <w:sz w:val="18"/>
                                <w:szCs w:val="18"/>
                              </w:rPr>
                              <w:t xml:space="preserve"> </w:t>
                            </w:r>
                            <w:r>
                              <w:rPr>
                                <w:rFonts w:ascii="Arial" w:eastAsia="Arial" w:hAnsi="Arial" w:cs="font208"/>
                                <w:i/>
                                <w:iCs/>
                                <w:color w:val="000000"/>
                                <w:sz w:val="16"/>
                                <w:szCs w:val="16"/>
                              </w:rPr>
                              <w:t xml:space="preserve">  </w:t>
                            </w:r>
                            <w:r>
                              <w:rPr>
                                <w:rFonts w:ascii="Arial" w:eastAsia="Arial" w:hAnsi="Arial" w:cs="font208"/>
                                <w:i/>
                                <w:iCs/>
                                <w:color w:val="000000"/>
                                <w:sz w:val="16"/>
                                <w:szCs w:val="16"/>
                              </w:rPr>
                              <w:br/>
                            </w:r>
                          </w:p>
                          <w:p w:rsidR="00675701" w:rsidRDefault="00675701" w:rsidP="00675701">
                            <w:pPr>
                              <w:rPr>
                                <w:rFonts w:ascii="Arial" w:hAnsi="Arial"/>
                                <w:i/>
                                <w:iCs/>
                                <w:color w:val="000000"/>
                                <w:sz w:val="16"/>
                                <w:szCs w:val="16"/>
                              </w:rPr>
                            </w:pPr>
                            <w:r>
                              <w:rPr>
                                <w:rFonts w:ascii="Arial" w:hAnsi="Arial"/>
                                <w:i/>
                                <w:iCs/>
                                <w:color w:val="000000"/>
                                <w:sz w:val="16"/>
                                <w:szCs w:val="16"/>
                              </w:rPr>
                              <w:t xml:space="preserve">This form may be reproduced / shared in its current “Word” format (photocopy or electronic). Otherwise copyright is restricted </w:t>
                            </w:r>
                          </w:p>
                          <w:p w:rsidR="00675701" w:rsidRDefault="00675701" w:rsidP="00675701">
                            <w:pPr>
                              <w:rPr>
                                <w:rFonts w:ascii="Arial" w:hAnsi="Arial"/>
                                <w:i/>
                                <w:iCs/>
                                <w:color w:val="000000"/>
                                <w:sz w:val="16"/>
                                <w:szCs w:val="16"/>
                              </w:rPr>
                            </w:pPr>
                          </w:p>
                          <w:p w:rsidR="00675701" w:rsidRDefault="00675701" w:rsidP="00675701">
                            <w:pPr>
                              <w:rPr>
                                <w:rFonts w:ascii="Arial" w:hAnsi="Arial"/>
                                <w:i/>
                                <w:iCs/>
                                <w:color w:val="000000"/>
                                <w:sz w:val="16"/>
                                <w:szCs w:val="16"/>
                              </w:rPr>
                            </w:pPr>
                          </w:p>
                        </w:txbxContent>
                      </wps:txbx>
                      <wps:bodyPr rot="0" vert="horz" wrap="square" lIns="94615" tIns="94615" rIns="94615" bIns="9461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5.05pt;margin-top:.35pt;width:543.95pt;height:92.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" strokecolor="gray" strokeweight="2.5pt">
                <v:fill opacity="0"/>
                <v:textbox inset="7.45pt,7.45pt,7.45pt,7.45pt">
                  <w:txbxContent>
                    <w:p w:rsidR="00675701" w:rsidRPr="000305AD" w:rsidRDefault="00675701" w:rsidP="00675701">
                      <w:pPr>
                        <w:rPr>
                          <w:rFonts w:ascii="Arial" w:eastAsia="Arial" w:hAnsi="Arial" w:cs="font208"/>
                          <w:i/>
                          <w:iCs/>
                          <w:color w:val="000000"/>
                          <w:sz w:val="16"/>
                          <w:szCs w:val="16"/>
                        </w:rPr>
                      </w:pPr>
                      <w:r w:rsidRPr="000305AD">
                        <w:rPr>
                          <w:rFonts w:ascii="Arial" w:eastAsia="Arial" w:hAnsi="Arial" w:cs="font208"/>
                          <w:i/>
                          <w:iCs/>
                          <w:color w:val="000000"/>
                          <w:sz w:val="16"/>
                          <w:szCs w:val="16"/>
                        </w:rPr>
                        <w:t xml:space="preserve">If you have questions about how this form was developed, suggestions for modification or other feedback, please contact the form’s originators: </w:t>
                      </w:r>
                    </w:p>
                    <w:p w:rsidR="00675701" w:rsidRPr="000305AD" w:rsidRDefault="00675701" w:rsidP="00675701">
                      <w:pPr>
                        <w:rPr>
                          <w:i/>
                          <w:iCs/>
                          <w:color w:val="000000"/>
                          <w:sz w:val="16"/>
                          <w:szCs w:val="16"/>
                        </w:rPr>
                      </w:pPr>
                      <w:proofErr w:type="gramStart"/>
                      <w:r w:rsidRPr="000305AD">
                        <w:rPr>
                          <w:rFonts w:ascii="Arial" w:eastAsia="Arial" w:hAnsi="Arial" w:cs="font208"/>
                          <w:i/>
                          <w:iCs/>
                          <w:color w:val="000000"/>
                          <w:sz w:val="16"/>
                          <w:szCs w:val="16"/>
                        </w:rPr>
                        <w:t xml:space="preserve">Dr Ian Barton at East of </w:t>
                      </w:r>
                      <w:smartTag w:uri="urn:schemas-microsoft-com:office:smarttags" w:element="country-region">
                        <w:smartTag w:uri="urn:schemas-microsoft-com:office:smarttags" w:element="place">
                          <w:r w:rsidRPr="000305AD">
                            <w:rPr>
                              <w:rFonts w:ascii="Arial" w:eastAsia="Arial" w:hAnsi="Arial" w:cs="font208"/>
                              <w:i/>
                              <w:iCs/>
                              <w:color w:val="000000"/>
                              <w:sz w:val="16"/>
                              <w:szCs w:val="16"/>
                            </w:rPr>
                            <w:t>England</w:t>
                          </w:r>
                        </w:smartTag>
                      </w:smartTag>
                      <w:r w:rsidRPr="000305AD">
                        <w:rPr>
                          <w:rFonts w:ascii="Arial" w:eastAsia="Arial" w:hAnsi="Arial" w:cs="font208"/>
                          <w:i/>
                          <w:iCs/>
                          <w:color w:val="000000"/>
                          <w:sz w:val="16"/>
                          <w:szCs w:val="16"/>
                        </w:rPr>
                        <w:t xml:space="preserve"> </w:t>
                      </w:r>
                      <w:r>
                        <w:rPr>
                          <w:rFonts w:ascii="Arial" w:eastAsia="Arial" w:hAnsi="Arial" w:cs="font208"/>
                          <w:i/>
                          <w:iCs/>
                          <w:color w:val="000000"/>
                          <w:sz w:val="16"/>
                          <w:szCs w:val="16"/>
                        </w:rPr>
                        <w:t>LETB</w:t>
                      </w:r>
                      <w:r w:rsidRPr="000305AD">
                        <w:rPr>
                          <w:rFonts w:ascii="Arial" w:eastAsia="Arial" w:hAnsi="Arial" w:cs="font208"/>
                          <w:i/>
                          <w:iCs/>
                          <w:color w:val="000000"/>
                          <w:sz w:val="16"/>
                          <w:szCs w:val="16"/>
                        </w:rPr>
                        <w:t xml:space="preserve"> </w:t>
                      </w:r>
                      <w:r>
                        <w:rPr>
                          <w:rFonts w:ascii="Arial" w:eastAsia="Arial" w:hAnsi="Arial" w:cs="font208"/>
                          <w:i/>
                          <w:iCs/>
                          <w:color w:val="000000"/>
                          <w:sz w:val="16"/>
                          <w:szCs w:val="16"/>
                        </w:rPr>
                        <w:t>and</w:t>
                      </w:r>
                      <w:r w:rsidRPr="000305AD">
                        <w:rPr>
                          <w:rFonts w:ascii="Arial" w:eastAsia="Arial" w:hAnsi="Arial" w:cs="font208"/>
                          <w:i/>
                          <w:iCs/>
                          <w:color w:val="000000"/>
                          <w:sz w:val="16"/>
                          <w:szCs w:val="16"/>
                        </w:rPr>
                        <w:t xml:space="preserve"> Dr Sonia Hutton-Taylor at Medical Forum </w:t>
                      </w:r>
                      <w:r w:rsidRPr="000305AD">
                        <w:rPr>
                          <w:rFonts w:ascii="Arial" w:hAnsi="Arial"/>
                          <w:i/>
                          <w:sz w:val="16"/>
                          <w:szCs w:val="16"/>
                        </w:rPr>
                        <w:t xml:space="preserve">using this </w:t>
                      </w:r>
                      <w:hyperlink r:id="rId24" w:history="1">
                        <w:r w:rsidRPr="00F05BCE">
                          <w:rPr>
                            <w:rStyle w:val="Hyperlink"/>
                            <w:rFonts w:ascii="Arial" w:hAnsi="Arial"/>
                            <w:i/>
                            <w:sz w:val="16"/>
                            <w:szCs w:val="16"/>
                          </w:rPr>
                          <w:t>form.</w:t>
                        </w:r>
                        <w:proofErr w:type="gramEnd"/>
                      </w:hyperlink>
                    </w:p>
                    <w:p w:rsidR="00675701" w:rsidRPr="000305AD" w:rsidRDefault="00675701" w:rsidP="00675701">
                      <w:pPr>
                        <w:rPr>
                          <w:i/>
                          <w:iCs/>
                          <w:color w:val="000000"/>
                          <w:sz w:val="16"/>
                          <w:szCs w:val="16"/>
                        </w:rPr>
                      </w:pPr>
                    </w:p>
                    <w:p w:rsidR="00675701" w:rsidRDefault="00675701" w:rsidP="00675701">
                      <w:pPr>
                        <w:rPr>
                          <w:rFonts w:ascii="Arial" w:eastAsia="Arial" w:hAnsi="Arial" w:cs="font208"/>
                          <w:i/>
                          <w:iCs/>
                          <w:color w:val="000000"/>
                          <w:sz w:val="16"/>
                          <w:szCs w:val="16"/>
                        </w:rPr>
                      </w:pPr>
                      <w:r w:rsidRPr="000305AD">
                        <w:rPr>
                          <w:rFonts w:ascii="Arial" w:eastAsia="Arial" w:hAnsi="Arial" w:cs="font208"/>
                          <w:i/>
                          <w:iCs/>
                          <w:color w:val="000000"/>
                          <w:sz w:val="16"/>
                          <w:szCs w:val="16"/>
                        </w:rPr>
                        <w:t xml:space="preserve">This form integrates with Career Guidance Essentials Toolkit (CGE-T) - a resource of workbooks and PowerPoint presentations for providers and seekers of career planning support which can be found in the free tutor or guest membership area </w:t>
                      </w:r>
                      <w:proofErr w:type="gramStart"/>
                      <w:r w:rsidRPr="000305AD">
                        <w:rPr>
                          <w:rFonts w:ascii="Arial" w:eastAsia="Arial" w:hAnsi="Arial" w:cs="font208"/>
                          <w:i/>
                          <w:iCs/>
                          <w:color w:val="000000"/>
                          <w:sz w:val="16"/>
                          <w:szCs w:val="16"/>
                        </w:rPr>
                        <w:t xml:space="preserve">at </w:t>
                      </w:r>
                      <w:r w:rsidRPr="000305AD">
                        <w:rPr>
                          <w:rFonts w:ascii="Arial" w:hAnsi="Arial"/>
                          <w:sz w:val="16"/>
                          <w:szCs w:val="16"/>
                        </w:rPr>
                        <w:t xml:space="preserve"> </w:t>
                      </w:r>
                      <w:proofErr w:type="gramEnd"/>
                      <w:hyperlink r:id="rId25" w:history="1">
                        <w:r w:rsidRPr="000305AD">
                          <w:rPr>
                            <w:rStyle w:val="Hyperlink"/>
                            <w:rFonts w:ascii="Arial" w:hAnsi="Arial"/>
                            <w:sz w:val="16"/>
                            <w:szCs w:val="16"/>
                          </w:rPr>
                          <w:t>www.medicalforum.com</w:t>
                        </w:r>
                      </w:hyperlink>
                      <w:r>
                        <w:rPr>
                          <w:rFonts w:ascii="Arial" w:hAnsi="Arial"/>
                          <w:sz w:val="16"/>
                          <w:szCs w:val="16"/>
                        </w:rPr>
                        <w:t xml:space="preserve"> </w:t>
                      </w:r>
                      <w:r>
                        <w:rPr>
                          <w:rFonts w:ascii="Arial" w:hAnsi="Arial"/>
                          <w:sz w:val="18"/>
                          <w:szCs w:val="18"/>
                        </w:rPr>
                        <w:t xml:space="preserve"> </w:t>
                      </w:r>
                      <w:r>
                        <w:rPr>
                          <w:rFonts w:ascii="Arial" w:eastAsia="Arial" w:hAnsi="Arial" w:cs="font208"/>
                          <w:i/>
                          <w:iCs/>
                          <w:color w:val="000000"/>
                          <w:sz w:val="16"/>
                          <w:szCs w:val="16"/>
                        </w:rPr>
                        <w:t xml:space="preserve">  </w:t>
                      </w:r>
                      <w:r>
                        <w:rPr>
                          <w:rFonts w:ascii="Arial" w:eastAsia="Arial" w:hAnsi="Arial" w:cs="font208"/>
                          <w:i/>
                          <w:iCs/>
                          <w:color w:val="000000"/>
                          <w:sz w:val="16"/>
                          <w:szCs w:val="16"/>
                        </w:rPr>
                        <w:br/>
                      </w:r>
                    </w:p>
                    <w:p w:rsidR="00675701" w:rsidRDefault="00675701" w:rsidP="00675701">
                      <w:pPr>
                        <w:rPr>
                          <w:rFonts w:ascii="Arial" w:hAnsi="Arial"/>
                          <w:i/>
                          <w:iCs/>
                          <w:color w:val="000000"/>
                          <w:sz w:val="16"/>
                          <w:szCs w:val="16"/>
                        </w:rPr>
                      </w:pPr>
                      <w:r>
                        <w:rPr>
                          <w:rFonts w:ascii="Arial" w:hAnsi="Arial"/>
                          <w:i/>
                          <w:iCs/>
                          <w:color w:val="000000"/>
                          <w:sz w:val="16"/>
                          <w:szCs w:val="16"/>
                        </w:rPr>
                        <w:t xml:space="preserve">This form may be reproduced / shared in its current “Word” format (photocopy or electronic). Otherwise copyright is restricted </w:t>
                      </w:r>
                    </w:p>
                    <w:p w:rsidR="00675701" w:rsidRDefault="00675701" w:rsidP="00675701">
                      <w:pPr>
                        <w:rPr>
                          <w:rFonts w:ascii="Arial" w:hAnsi="Arial"/>
                          <w:i/>
                          <w:iCs/>
                          <w:color w:val="000000"/>
                          <w:sz w:val="16"/>
                          <w:szCs w:val="16"/>
                        </w:rPr>
                      </w:pPr>
                    </w:p>
                    <w:p w:rsidR="00675701" w:rsidRDefault="00675701" w:rsidP="00675701">
                      <w:pPr>
                        <w:rPr>
                          <w:rFonts w:ascii="Arial" w:hAnsi="Arial"/>
                          <w:i/>
                          <w:iCs/>
                          <w:color w:val="000000"/>
                          <w:sz w:val="16"/>
                          <w:szCs w:val="16"/>
                        </w:rPr>
                      </w:pPr>
                    </w:p>
                  </w:txbxContent>
                </v:textbox>
              </v:shape>
            </w:pict>
          </mc:Fallback>
        </mc:AlternateContent>
      </w:r>
    </w:p>
    <w:sectPr w:rsidR="00FD56D9" w:rsidRPr="00675701" w:rsidSect="00270F3F">
      <w:headerReference w:type="default" r:id="rId26"/>
      <w:footerReference w:type="default" r:id="rId27"/>
      <w:pgSz w:w="11906" w:h="16838"/>
      <w:pgMar w:top="2269" w:right="1440" w:bottom="212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8A" w:rsidRDefault="0016798A" w:rsidP="00951F1A">
      <w:r>
        <w:separator/>
      </w:r>
    </w:p>
  </w:endnote>
  <w:endnote w:type="continuationSeparator" w:id="0">
    <w:p w:rsidR="0016798A" w:rsidRDefault="0016798A" w:rsidP="0095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08">
    <w:charset w:val="8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8A" w:rsidRDefault="0016798A">
    <w:pPr>
      <w:pStyle w:val="Footer"/>
    </w:pPr>
    <w:r>
      <w:rPr>
        <w:noProof/>
        <w:lang w:eastAsia="en-GB"/>
      </w:rPr>
      <mc:AlternateContent>
        <mc:Choice Requires="wps">
          <w:drawing>
            <wp:anchor distT="0" distB="0" distL="114300" distR="114300" simplePos="0" relativeHeight="251658240" behindDoc="0" locked="0" layoutInCell="1" allowOverlap="1" wp14:anchorId="696128D8" wp14:editId="4F68D3CA">
              <wp:simplePos x="0" y="0"/>
              <wp:positionH relativeFrom="column">
                <wp:posOffset>4801870</wp:posOffset>
              </wp:positionH>
              <wp:positionV relativeFrom="paragraph">
                <wp:posOffset>-161290</wp:posOffset>
              </wp:positionV>
              <wp:extent cx="2939415" cy="1019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019175"/>
                      </a:xfrm>
                      <a:prstGeom prst="rect">
                        <a:avLst/>
                      </a:prstGeom>
                      <a:noFill/>
                      <a:ln w="9525">
                        <a:noFill/>
                        <a:miter lim="800000"/>
                        <a:headEnd/>
                        <a:tailEnd/>
                      </a:ln>
                    </wps:spPr>
                    <wps:txbx>
                      <w:txbxContent>
                        <w:p w:rsidR="0016798A" w:rsidRPr="00FA0567" w:rsidRDefault="0016798A" w:rsidP="00A87561">
                          <w:pPr>
                            <w:rPr>
                              <w:rFonts w:ascii="Arial" w:hAnsi="Arial" w:cs="Arial"/>
                              <w:b/>
                              <w:color w:val="FDD491"/>
                            </w:rPr>
                          </w:pPr>
                          <w:r w:rsidRPr="00FA0567">
                            <w:rPr>
                              <w:rFonts w:ascii="Arial" w:hAnsi="Arial" w:cs="Arial"/>
                              <w:b/>
                              <w:color w:val="FDD491"/>
                            </w:rPr>
                            <w:t>www.hee.nhs.uk</w:t>
                          </w:r>
                        </w:p>
                        <w:p w:rsidR="0016798A" w:rsidRPr="00FA0567" w:rsidRDefault="0016798A" w:rsidP="00A87561">
                          <w:pPr>
                            <w:rPr>
                              <w:rFonts w:ascii="Arial" w:hAnsi="Arial" w:cs="Arial"/>
                              <w:b/>
                              <w:color w:val="FDD491"/>
                            </w:rPr>
                          </w:pPr>
                          <w:r w:rsidRPr="00FA0567">
                            <w:rPr>
                              <w:rFonts w:ascii="Arial" w:hAnsi="Arial" w:cs="Arial"/>
                              <w:b/>
                              <w:color w:val="FDD491"/>
                            </w:rPr>
                            <w:t>hee.enquiries@nhs.net</w:t>
                          </w:r>
                        </w:p>
                        <w:p w:rsidR="0016798A" w:rsidRPr="00FA0567" w:rsidRDefault="0016798A" w:rsidP="00A87561">
                          <w:pPr>
                            <w:rPr>
                              <w:rFonts w:ascii="Arial" w:hAnsi="Arial" w:cs="Arial"/>
                              <w:b/>
                              <w:color w:val="FDD491"/>
                            </w:rPr>
                          </w:pPr>
                          <w:r w:rsidRPr="00FA0567">
                            <w:rPr>
                              <w:rFonts w:ascii="Arial" w:hAnsi="Arial" w:cs="Arial"/>
                              <w:b/>
                              <w:color w:val="FDD491"/>
                            </w:rPr>
                            <w:t>@NHS_HealthEdEng</w:t>
                          </w:r>
                        </w:p>
                        <w:p w:rsidR="0016798A" w:rsidRPr="00CF476E" w:rsidRDefault="0016798A" w:rsidP="00DE402F">
                          <w:pPr>
                            <w:rPr>
                              <w:color w:val="FCC16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78.1pt;margin-top:-12.7pt;width:231.4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" filled="f" stroked="f">
              <v:textbox>
                <w:txbxContent>
                  <w:p w:rsidR="0016798A" w:rsidRPr="00FA0567" w:rsidRDefault="0016798A" w:rsidP="00A87561">
                    <w:pPr>
                      <w:rPr>
                        <w:rFonts w:ascii="Arial" w:hAnsi="Arial" w:cs="Arial"/>
                        <w:b/>
                        <w:color w:val="FDD491"/>
                      </w:rPr>
                    </w:pPr>
                    <w:r w:rsidRPr="00FA0567">
                      <w:rPr>
                        <w:rFonts w:ascii="Arial" w:hAnsi="Arial" w:cs="Arial"/>
                        <w:b/>
                        <w:color w:val="FDD491"/>
                      </w:rPr>
                      <w:t>www.hee.nhs.uk</w:t>
                    </w:r>
                  </w:p>
                  <w:p w:rsidR="0016798A" w:rsidRPr="00FA0567" w:rsidRDefault="0016798A" w:rsidP="00A87561">
                    <w:pPr>
                      <w:rPr>
                        <w:rFonts w:ascii="Arial" w:hAnsi="Arial" w:cs="Arial"/>
                        <w:b/>
                        <w:color w:val="FDD491"/>
                      </w:rPr>
                    </w:pPr>
                    <w:r w:rsidRPr="00FA0567">
                      <w:rPr>
                        <w:rFonts w:ascii="Arial" w:hAnsi="Arial" w:cs="Arial"/>
                        <w:b/>
                        <w:color w:val="FDD491"/>
                      </w:rPr>
                      <w:t>hee.enquiries@nhs.net</w:t>
                    </w:r>
                  </w:p>
                  <w:p w:rsidR="0016798A" w:rsidRPr="00FA0567" w:rsidRDefault="0016798A" w:rsidP="00A87561">
                    <w:pPr>
                      <w:rPr>
                        <w:rFonts w:ascii="Arial" w:hAnsi="Arial" w:cs="Arial"/>
                        <w:b/>
                        <w:color w:val="FDD491"/>
                      </w:rPr>
                    </w:pPr>
                    <w:r w:rsidRPr="00FA0567">
                      <w:rPr>
                        <w:rFonts w:ascii="Arial" w:hAnsi="Arial" w:cs="Arial"/>
                        <w:b/>
                        <w:color w:val="FDD491"/>
                      </w:rPr>
                      <w:t>@NHS_HealthEdEng</w:t>
                    </w:r>
                  </w:p>
                  <w:p w:rsidR="0016798A" w:rsidRPr="00CF476E" w:rsidRDefault="0016798A" w:rsidP="00DE402F">
                    <w:pPr>
                      <w:rPr>
                        <w:color w:val="FCC160"/>
                      </w:rPr>
                    </w:pP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0391C6C0" wp14:editId="0A82697A">
              <wp:simplePos x="0" y="0"/>
              <wp:positionH relativeFrom="column">
                <wp:posOffset>-729615</wp:posOffset>
              </wp:positionH>
              <wp:positionV relativeFrom="paragraph">
                <wp:posOffset>-193675</wp:posOffset>
              </wp:positionV>
              <wp:extent cx="1815465" cy="1019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019175"/>
                      </a:xfrm>
                      <a:prstGeom prst="rect">
                        <a:avLst/>
                      </a:prstGeom>
                      <a:noFill/>
                      <a:ln w="9525">
                        <a:noFill/>
                        <a:miter lim="800000"/>
                        <a:headEnd/>
                        <a:tailEnd/>
                      </a:ln>
                    </wps:spPr>
                    <wps:txbx>
                      <w:txbxContent>
                        <w:p w:rsidR="0016798A" w:rsidRPr="00FA0567" w:rsidRDefault="0016798A" w:rsidP="00DE402F">
                          <w:pPr>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16798A" w:rsidRDefault="0016798A" w:rsidP="00DE402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7.45pt;margin-top:-15.25pt;width:142.95pt;height: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" filled="f" stroked="f">
              <v:textbox>
                <w:txbxContent>
                  <w:p w:rsidR="0016798A" w:rsidRPr="00FA0567" w:rsidRDefault="0016798A" w:rsidP="00DE402F">
                    <w:pPr>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16798A" w:rsidRDefault="0016798A" w:rsidP="00DE402F"/>
                </w:txbxContent>
              </v:textbox>
            </v:shape>
          </w:pict>
        </mc:Fallback>
      </mc:AlternateContent>
    </w:r>
    <w:r>
      <w:rPr>
        <w:noProof/>
        <w:lang w:eastAsia="en-GB"/>
      </w:rPr>
      <w:drawing>
        <wp:anchor distT="0" distB="0" distL="114300" distR="114300" simplePos="0" relativeHeight="251659264" behindDoc="1" locked="0" layoutInCell="1" allowOverlap="1" wp14:anchorId="481529DD" wp14:editId="6EF3D421">
          <wp:simplePos x="0" y="0"/>
          <wp:positionH relativeFrom="column">
            <wp:posOffset>-1993900</wp:posOffset>
          </wp:positionH>
          <wp:positionV relativeFrom="paragraph">
            <wp:posOffset>-245745</wp:posOffset>
          </wp:positionV>
          <wp:extent cx="8645525" cy="882650"/>
          <wp:effectExtent l="0" t="0" r="3175"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5525" cy="882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8A" w:rsidRDefault="0016798A" w:rsidP="00951F1A">
      <w:r>
        <w:separator/>
      </w:r>
    </w:p>
  </w:footnote>
  <w:footnote w:type="continuationSeparator" w:id="0">
    <w:p w:rsidR="0016798A" w:rsidRDefault="0016798A" w:rsidP="00951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8A" w:rsidRDefault="00675701">
    <w:pPr>
      <w:pStyle w:val="Header"/>
    </w:pPr>
    <w:r>
      <w:rPr>
        <w:noProof/>
        <w:lang w:eastAsia="en-GB"/>
      </w:rPr>
      <w:drawing>
        <wp:anchor distT="0" distB="0" distL="114935" distR="114935" simplePos="0" relativeHeight="251661312" behindDoc="0" locked="0" layoutInCell="1" allowOverlap="1" wp14:anchorId="6853DE76" wp14:editId="748A378B">
          <wp:simplePos x="0" y="0"/>
          <wp:positionH relativeFrom="column">
            <wp:posOffset>-452120</wp:posOffset>
          </wp:positionH>
          <wp:positionV relativeFrom="paragraph">
            <wp:posOffset>-32385</wp:posOffset>
          </wp:positionV>
          <wp:extent cx="904240" cy="7327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7327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6798A">
      <w:rPr>
        <w:noProof/>
        <w:lang w:eastAsia="en-GB"/>
      </w:rPr>
      <w:drawing>
        <wp:anchor distT="0" distB="0" distL="114300" distR="114300" simplePos="0" relativeHeight="251656192" behindDoc="1" locked="0" layoutInCell="1" allowOverlap="1" wp14:anchorId="05D0AAE5" wp14:editId="3138C16C">
          <wp:simplePos x="0" y="0"/>
          <wp:positionH relativeFrom="column">
            <wp:posOffset>3290570</wp:posOffset>
          </wp:positionH>
          <wp:positionV relativeFrom="paragraph">
            <wp:posOffset>-135255</wp:posOffset>
          </wp:positionV>
          <wp:extent cx="3108325" cy="985520"/>
          <wp:effectExtent l="0" t="0" r="0" b="5080"/>
          <wp:wrapTight wrapText="bothSides">
            <wp:wrapPolygon edited="0">
              <wp:start x="0" y="0"/>
              <wp:lineTo x="0" y="21294"/>
              <wp:lineTo x="21446" y="21294"/>
              <wp:lineTo x="2144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8325" cy="9855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5"/>
    <w:lvl w:ilvl="0">
      <w:start w:val="1"/>
      <w:numFmt w:val="bullet"/>
      <w:lvlText w:val=""/>
      <w:lvlJc w:val="left"/>
      <w:pPr>
        <w:tabs>
          <w:tab w:val="num" w:pos="720"/>
        </w:tabs>
        <w:ind w:left="720" w:hanging="360"/>
      </w:pPr>
      <w:rPr>
        <w:rFonts w:ascii="Wingdings" w:hAnsi="Wingdings"/>
        <w:sz w:val="16"/>
      </w:rPr>
    </w:lvl>
  </w:abstractNum>
  <w:abstractNum w:abstractNumId="4">
    <w:nsid w:val="00000005"/>
    <w:multiLevelType w:val="singleLevel"/>
    <w:tmpl w:val="00000005"/>
    <w:name w:val="WW8Num8"/>
    <w:lvl w:ilvl="0">
      <w:start w:val="1"/>
      <w:numFmt w:val="bullet"/>
      <w:lvlText w:val=""/>
      <w:lvlJc w:val="left"/>
      <w:pPr>
        <w:tabs>
          <w:tab w:val="num" w:pos="720"/>
        </w:tabs>
        <w:ind w:left="720" w:hanging="360"/>
      </w:pPr>
      <w:rPr>
        <w:rFonts w:ascii="Wingdings" w:hAnsi="Wingdings"/>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526D7E"/>
    <w:multiLevelType w:val="hybridMultilevel"/>
    <w:tmpl w:val="A73E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3B4318A"/>
    <w:multiLevelType w:val="hybridMultilevel"/>
    <w:tmpl w:val="531CD9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03E348E3"/>
    <w:multiLevelType w:val="hybridMultilevel"/>
    <w:tmpl w:val="DA4E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8595E85"/>
    <w:multiLevelType w:val="hybridMultilevel"/>
    <w:tmpl w:val="B0CAC298"/>
    <w:lvl w:ilvl="0" w:tplc="DE748AC2">
      <w:numFmt w:val="bullet"/>
      <w:lvlText w:val="•"/>
      <w:lvlJc w:val="left"/>
      <w:pPr>
        <w:ind w:left="72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78631E"/>
    <w:multiLevelType w:val="hybridMultilevel"/>
    <w:tmpl w:val="6E84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CB652F"/>
    <w:multiLevelType w:val="hybridMultilevel"/>
    <w:tmpl w:val="15F0EF6C"/>
    <w:lvl w:ilvl="0" w:tplc="16A0591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42D96"/>
    <w:multiLevelType w:val="hybridMultilevel"/>
    <w:tmpl w:val="37669D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00C6AE2"/>
    <w:multiLevelType w:val="hybridMultilevel"/>
    <w:tmpl w:val="6120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FF21C7"/>
    <w:multiLevelType w:val="hybridMultilevel"/>
    <w:tmpl w:val="2C9252DA"/>
    <w:lvl w:ilvl="0" w:tplc="00000002">
      <w:start w:val="1"/>
      <w:numFmt w:val="bullet"/>
      <w:lvlText w:val=""/>
      <w:lvlJc w:val="left"/>
      <w:pPr>
        <w:ind w:left="720" w:hanging="360"/>
      </w:pPr>
      <w:rPr>
        <w:rFonts w:ascii="Wingdings" w:hAnsi="Wingding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738BF"/>
    <w:multiLevelType w:val="hybridMultilevel"/>
    <w:tmpl w:val="D3D890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60C94A33"/>
    <w:multiLevelType w:val="hybridMultilevel"/>
    <w:tmpl w:val="A764335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64A54EC9"/>
    <w:multiLevelType w:val="hybridMultilevel"/>
    <w:tmpl w:val="75BAC1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7D77134A"/>
    <w:multiLevelType w:val="hybridMultilevel"/>
    <w:tmpl w:val="39526A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3"/>
  </w:num>
  <w:num w:numId="4">
    <w:abstractNumId w:val="10"/>
  </w:num>
  <w:num w:numId="5">
    <w:abstractNumId w:val="8"/>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8"/>
  </w:num>
  <w:num w:numId="10">
    <w:abstractNumId w:val="17"/>
  </w:num>
  <w:num w:numId="11">
    <w:abstractNumId w:val="15"/>
  </w:num>
  <w:num w:numId="12">
    <w:abstractNumId w:val="0"/>
  </w:num>
  <w:num w:numId="13">
    <w:abstractNumId w:val="1"/>
  </w:num>
  <w:num w:numId="14">
    <w:abstractNumId w:val="2"/>
  </w:num>
  <w:num w:numId="15">
    <w:abstractNumId w:val="3"/>
  </w:num>
  <w:num w:numId="16">
    <w:abstractNumId w:val="4"/>
  </w:num>
  <w:num w:numId="17">
    <w:abstractNumId w:val="5"/>
  </w:num>
  <w:num w:numId="18">
    <w:abstractNumId w:val="14"/>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Saetta">
    <w15:presenceInfo w15:providerId="Windows Live" w15:userId="ca6f2c68ebb00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1A"/>
    <w:rsid w:val="00012636"/>
    <w:rsid w:val="00013E09"/>
    <w:rsid w:val="00025A13"/>
    <w:rsid w:val="00026484"/>
    <w:rsid w:val="000314FA"/>
    <w:rsid w:val="000400F7"/>
    <w:rsid w:val="000465A6"/>
    <w:rsid w:val="00091464"/>
    <w:rsid w:val="00095C7B"/>
    <w:rsid w:val="000A1C6E"/>
    <w:rsid w:val="000A7392"/>
    <w:rsid w:val="000B552C"/>
    <w:rsid w:val="000B5EAB"/>
    <w:rsid w:val="000C0337"/>
    <w:rsid w:val="000C171F"/>
    <w:rsid w:val="000C1C01"/>
    <w:rsid w:val="000E13C3"/>
    <w:rsid w:val="000E57C7"/>
    <w:rsid w:val="000F64F6"/>
    <w:rsid w:val="00101E31"/>
    <w:rsid w:val="00114C01"/>
    <w:rsid w:val="001177D6"/>
    <w:rsid w:val="00134A83"/>
    <w:rsid w:val="00137442"/>
    <w:rsid w:val="00137AEE"/>
    <w:rsid w:val="001412D1"/>
    <w:rsid w:val="00141CF2"/>
    <w:rsid w:val="001557DB"/>
    <w:rsid w:val="0016798A"/>
    <w:rsid w:val="00192422"/>
    <w:rsid w:val="00196072"/>
    <w:rsid w:val="001A1416"/>
    <w:rsid w:val="001A300A"/>
    <w:rsid w:val="001B2F62"/>
    <w:rsid w:val="001D105E"/>
    <w:rsid w:val="001D316C"/>
    <w:rsid w:val="001F3840"/>
    <w:rsid w:val="00200B3B"/>
    <w:rsid w:val="0020485C"/>
    <w:rsid w:val="002171CB"/>
    <w:rsid w:val="00221099"/>
    <w:rsid w:val="002308ED"/>
    <w:rsid w:val="0024746B"/>
    <w:rsid w:val="00265458"/>
    <w:rsid w:val="00270F3F"/>
    <w:rsid w:val="002731B8"/>
    <w:rsid w:val="00287334"/>
    <w:rsid w:val="00290F93"/>
    <w:rsid w:val="002A3124"/>
    <w:rsid w:val="002A7EB7"/>
    <w:rsid w:val="002B3825"/>
    <w:rsid w:val="002B4F82"/>
    <w:rsid w:val="002C40C0"/>
    <w:rsid w:val="002C6476"/>
    <w:rsid w:val="002D62FC"/>
    <w:rsid w:val="003148F2"/>
    <w:rsid w:val="003154F8"/>
    <w:rsid w:val="00330DF7"/>
    <w:rsid w:val="00344778"/>
    <w:rsid w:val="00352DB0"/>
    <w:rsid w:val="003710B4"/>
    <w:rsid w:val="0037198E"/>
    <w:rsid w:val="00374C12"/>
    <w:rsid w:val="00375683"/>
    <w:rsid w:val="00375A2B"/>
    <w:rsid w:val="003B3C5E"/>
    <w:rsid w:val="003B3EA8"/>
    <w:rsid w:val="003C09D0"/>
    <w:rsid w:val="003C37E3"/>
    <w:rsid w:val="003D24C8"/>
    <w:rsid w:val="003E7619"/>
    <w:rsid w:val="003F6D7D"/>
    <w:rsid w:val="00417D12"/>
    <w:rsid w:val="00420529"/>
    <w:rsid w:val="004218D4"/>
    <w:rsid w:val="004237D0"/>
    <w:rsid w:val="004704C4"/>
    <w:rsid w:val="00477393"/>
    <w:rsid w:val="00484F78"/>
    <w:rsid w:val="004A0754"/>
    <w:rsid w:val="004A53DD"/>
    <w:rsid w:val="004A55E5"/>
    <w:rsid w:val="004B61DE"/>
    <w:rsid w:val="004C17B2"/>
    <w:rsid w:val="004C410D"/>
    <w:rsid w:val="004C6796"/>
    <w:rsid w:val="004D20AA"/>
    <w:rsid w:val="004D4DE4"/>
    <w:rsid w:val="004E2597"/>
    <w:rsid w:val="004E2D02"/>
    <w:rsid w:val="004F7546"/>
    <w:rsid w:val="00505D0B"/>
    <w:rsid w:val="00510E5A"/>
    <w:rsid w:val="0051761E"/>
    <w:rsid w:val="005251DC"/>
    <w:rsid w:val="005353EA"/>
    <w:rsid w:val="0054007A"/>
    <w:rsid w:val="005539F9"/>
    <w:rsid w:val="00574C01"/>
    <w:rsid w:val="005A3D98"/>
    <w:rsid w:val="005A6955"/>
    <w:rsid w:val="005F043F"/>
    <w:rsid w:val="006169CA"/>
    <w:rsid w:val="00620C86"/>
    <w:rsid w:val="00623CEA"/>
    <w:rsid w:val="00640E38"/>
    <w:rsid w:val="0064331E"/>
    <w:rsid w:val="00650ED0"/>
    <w:rsid w:val="00652FA5"/>
    <w:rsid w:val="00655BFE"/>
    <w:rsid w:val="00675701"/>
    <w:rsid w:val="006A612C"/>
    <w:rsid w:val="006A7CCE"/>
    <w:rsid w:val="006C59AC"/>
    <w:rsid w:val="006D58E0"/>
    <w:rsid w:val="006E3EDB"/>
    <w:rsid w:val="00734CD6"/>
    <w:rsid w:val="00734FF9"/>
    <w:rsid w:val="007375F1"/>
    <w:rsid w:val="007534AB"/>
    <w:rsid w:val="00786952"/>
    <w:rsid w:val="007A2E5D"/>
    <w:rsid w:val="007A408C"/>
    <w:rsid w:val="007B0BFE"/>
    <w:rsid w:val="007C303B"/>
    <w:rsid w:val="007C477E"/>
    <w:rsid w:val="007E1BA8"/>
    <w:rsid w:val="007F7906"/>
    <w:rsid w:val="00803F4D"/>
    <w:rsid w:val="00823136"/>
    <w:rsid w:val="008248FA"/>
    <w:rsid w:val="00826D42"/>
    <w:rsid w:val="00835DBC"/>
    <w:rsid w:val="008408D0"/>
    <w:rsid w:val="00846388"/>
    <w:rsid w:val="00846487"/>
    <w:rsid w:val="0085178B"/>
    <w:rsid w:val="00852D86"/>
    <w:rsid w:val="008663A5"/>
    <w:rsid w:val="008716DB"/>
    <w:rsid w:val="008726A0"/>
    <w:rsid w:val="008820D7"/>
    <w:rsid w:val="008828B5"/>
    <w:rsid w:val="00892641"/>
    <w:rsid w:val="008B170C"/>
    <w:rsid w:val="008B7057"/>
    <w:rsid w:val="008B711D"/>
    <w:rsid w:val="008C0488"/>
    <w:rsid w:val="008C6265"/>
    <w:rsid w:val="008D1844"/>
    <w:rsid w:val="00910564"/>
    <w:rsid w:val="00930C2F"/>
    <w:rsid w:val="00940E06"/>
    <w:rsid w:val="009432D1"/>
    <w:rsid w:val="009509B8"/>
    <w:rsid w:val="00951F1A"/>
    <w:rsid w:val="009606F4"/>
    <w:rsid w:val="00963069"/>
    <w:rsid w:val="00975580"/>
    <w:rsid w:val="009828E3"/>
    <w:rsid w:val="009831B5"/>
    <w:rsid w:val="0099638A"/>
    <w:rsid w:val="00997ADA"/>
    <w:rsid w:val="009A247A"/>
    <w:rsid w:val="009A4DD6"/>
    <w:rsid w:val="009C7F52"/>
    <w:rsid w:val="009D0199"/>
    <w:rsid w:val="009E3A2C"/>
    <w:rsid w:val="009F2E41"/>
    <w:rsid w:val="009F4BBA"/>
    <w:rsid w:val="009F5C2D"/>
    <w:rsid w:val="00A0229B"/>
    <w:rsid w:val="00A035C5"/>
    <w:rsid w:val="00A05F86"/>
    <w:rsid w:val="00A154E1"/>
    <w:rsid w:val="00A23246"/>
    <w:rsid w:val="00A27A9B"/>
    <w:rsid w:val="00A47D02"/>
    <w:rsid w:val="00A56BBE"/>
    <w:rsid w:val="00A6629F"/>
    <w:rsid w:val="00A66D3A"/>
    <w:rsid w:val="00A87561"/>
    <w:rsid w:val="00AA6E3E"/>
    <w:rsid w:val="00AB4CF4"/>
    <w:rsid w:val="00AC2BFB"/>
    <w:rsid w:val="00B0427E"/>
    <w:rsid w:val="00B2223C"/>
    <w:rsid w:val="00B22E5B"/>
    <w:rsid w:val="00B32133"/>
    <w:rsid w:val="00B36A71"/>
    <w:rsid w:val="00B61DDA"/>
    <w:rsid w:val="00B67E1B"/>
    <w:rsid w:val="00B73005"/>
    <w:rsid w:val="00B90D56"/>
    <w:rsid w:val="00BD43C2"/>
    <w:rsid w:val="00BE2A7C"/>
    <w:rsid w:val="00BE5E32"/>
    <w:rsid w:val="00BF2ED1"/>
    <w:rsid w:val="00C02870"/>
    <w:rsid w:val="00C21B1E"/>
    <w:rsid w:val="00C6448C"/>
    <w:rsid w:val="00C77D28"/>
    <w:rsid w:val="00C80A50"/>
    <w:rsid w:val="00C85B8F"/>
    <w:rsid w:val="00CA7763"/>
    <w:rsid w:val="00CA7CAC"/>
    <w:rsid w:val="00CC6286"/>
    <w:rsid w:val="00CC693A"/>
    <w:rsid w:val="00CD034D"/>
    <w:rsid w:val="00CD2D24"/>
    <w:rsid w:val="00CE0201"/>
    <w:rsid w:val="00CF476E"/>
    <w:rsid w:val="00CF56D9"/>
    <w:rsid w:val="00D048D6"/>
    <w:rsid w:val="00D23459"/>
    <w:rsid w:val="00D312A9"/>
    <w:rsid w:val="00D348CD"/>
    <w:rsid w:val="00D403B7"/>
    <w:rsid w:val="00D86858"/>
    <w:rsid w:val="00D94A3E"/>
    <w:rsid w:val="00DC35E7"/>
    <w:rsid w:val="00DC7085"/>
    <w:rsid w:val="00DD0E81"/>
    <w:rsid w:val="00DE287D"/>
    <w:rsid w:val="00DE381B"/>
    <w:rsid w:val="00DE402F"/>
    <w:rsid w:val="00DE5984"/>
    <w:rsid w:val="00DF45D5"/>
    <w:rsid w:val="00E04E4B"/>
    <w:rsid w:val="00E1771B"/>
    <w:rsid w:val="00E34CD5"/>
    <w:rsid w:val="00E35668"/>
    <w:rsid w:val="00E37AD8"/>
    <w:rsid w:val="00E4281E"/>
    <w:rsid w:val="00E57C2B"/>
    <w:rsid w:val="00E86B24"/>
    <w:rsid w:val="00E91EF1"/>
    <w:rsid w:val="00E95473"/>
    <w:rsid w:val="00EA1B7D"/>
    <w:rsid w:val="00EA2CA4"/>
    <w:rsid w:val="00EA5ED1"/>
    <w:rsid w:val="00ED5C63"/>
    <w:rsid w:val="00F12E7C"/>
    <w:rsid w:val="00F12F7E"/>
    <w:rsid w:val="00F265DC"/>
    <w:rsid w:val="00F26D45"/>
    <w:rsid w:val="00F2761C"/>
    <w:rsid w:val="00F429AA"/>
    <w:rsid w:val="00F655E3"/>
    <w:rsid w:val="00F803D3"/>
    <w:rsid w:val="00F831F6"/>
    <w:rsid w:val="00F83A4A"/>
    <w:rsid w:val="00F8638F"/>
    <w:rsid w:val="00FA0567"/>
    <w:rsid w:val="00FA0575"/>
    <w:rsid w:val="00FA17CC"/>
    <w:rsid w:val="00FA31F5"/>
    <w:rsid w:val="00FC159C"/>
    <w:rsid w:val="00FD5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19"/>
    <w:rPr>
      <w:rFonts w:eastAsia="Times New Roman"/>
      <w:lang w:eastAsia="en-US"/>
    </w:rPr>
  </w:style>
  <w:style w:type="paragraph" w:styleId="Heading2">
    <w:name w:val="heading 2"/>
    <w:basedOn w:val="Normal"/>
    <w:next w:val="Normal"/>
    <w:link w:val="Heading2Char"/>
    <w:qFormat/>
    <w:locked/>
    <w:rsid w:val="00675701"/>
    <w:pPr>
      <w:keepNext/>
      <w:numPr>
        <w:ilvl w:val="1"/>
        <w:numId w:val="12"/>
      </w:numPr>
      <w:suppressAutoHyphens/>
      <w:jc w:val="center"/>
      <w:outlineLvl w:val="1"/>
    </w:pPr>
    <w:rPr>
      <w:rFonts w:ascii="Arial" w:hAnsi="Arial" w:cs="Arial"/>
      <w:b/>
      <w:bCs/>
      <w:sz w:val="20"/>
      <w:szCs w:val="24"/>
      <w:lang w:eastAsia="ar-SA"/>
    </w:rPr>
  </w:style>
  <w:style w:type="paragraph" w:styleId="Heading3">
    <w:name w:val="heading 3"/>
    <w:basedOn w:val="Normal"/>
    <w:next w:val="Normal"/>
    <w:link w:val="Heading3Char"/>
    <w:qFormat/>
    <w:locked/>
    <w:rsid w:val="00675701"/>
    <w:pPr>
      <w:keepNext/>
      <w:numPr>
        <w:ilvl w:val="2"/>
        <w:numId w:val="12"/>
      </w:numPr>
      <w:suppressAutoHyphens/>
      <w:jc w:val="center"/>
      <w:outlineLvl w:val="2"/>
    </w:pPr>
    <w:rPr>
      <w:rFonts w:ascii="Times New Roman" w:hAnsi="Times New Roman"/>
      <w:b/>
      <w:bCs/>
      <w:sz w:val="24"/>
      <w:szCs w:val="24"/>
      <w:lang w:eastAsia="ar-SA"/>
    </w:rPr>
  </w:style>
  <w:style w:type="paragraph" w:styleId="Heading4">
    <w:name w:val="heading 4"/>
    <w:basedOn w:val="Normal"/>
    <w:next w:val="Normal"/>
    <w:link w:val="Heading4Char"/>
    <w:qFormat/>
    <w:locked/>
    <w:rsid w:val="00675701"/>
    <w:pPr>
      <w:keepNext/>
      <w:numPr>
        <w:ilvl w:val="3"/>
        <w:numId w:val="12"/>
      </w:numPr>
      <w:suppressAutoHyphens/>
      <w:outlineLvl w:val="3"/>
    </w:pPr>
    <w:rPr>
      <w:rFonts w:ascii="Arial" w:hAnsi="Arial" w:cs="Arial"/>
      <w:i/>
      <w:sz w:val="16"/>
      <w:szCs w:val="24"/>
      <w:lang w:eastAsia="ar-SA"/>
    </w:rPr>
  </w:style>
  <w:style w:type="paragraph" w:styleId="Heading5">
    <w:name w:val="heading 5"/>
    <w:basedOn w:val="Normal"/>
    <w:next w:val="Normal"/>
    <w:link w:val="Heading5Char"/>
    <w:qFormat/>
    <w:locked/>
    <w:rsid w:val="00675701"/>
    <w:pPr>
      <w:keepNext/>
      <w:numPr>
        <w:ilvl w:val="4"/>
        <w:numId w:val="12"/>
      </w:numPr>
      <w:suppressAutoHyphens/>
      <w:outlineLvl w:val="4"/>
    </w:pPr>
    <w:rPr>
      <w:rFonts w:ascii="Arial" w:hAnsi="Arial" w:cs="Arial"/>
      <w:b/>
      <w:bCs/>
      <w:sz w:val="16"/>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1F1A"/>
    <w:pPr>
      <w:tabs>
        <w:tab w:val="center" w:pos="4513"/>
        <w:tab w:val="right" w:pos="9026"/>
      </w:tabs>
    </w:pPr>
    <w:rPr>
      <w:rFonts w:eastAsia="Calibri"/>
    </w:rPr>
  </w:style>
  <w:style w:type="character" w:customStyle="1" w:styleId="HeaderChar">
    <w:name w:val="Header Char"/>
    <w:basedOn w:val="DefaultParagraphFont"/>
    <w:link w:val="Header"/>
    <w:uiPriority w:val="99"/>
    <w:locked/>
    <w:rsid w:val="00951F1A"/>
    <w:rPr>
      <w:rFonts w:cs="Times New Roman"/>
    </w:rPr>
  </w:style>
  <w:style w:type="paragraph" w:styleId="Footer">
    <w:name w:val="footer"/>
    <w:basedOn w:val="Normal"/>
    <w:link w:val="FooterChar"/>
    <w:rsid w:val="00951F1A"/>
    <w:pPr>
      <w:tabs>
        <w:tab w:val="center" w:pos="4513"/>
        <w:tab w:val="right" w:pos="9026"/>
      </w:tabs>
    </w:pPr>
    <w:rPr>
      <w:rFonts w:eastAsia="Calibri"/>
    </w:rPr>
  </w:style>
  <w:style w:type="character" w:customStyle="1" w:styleId="FooterChar">
    <w:name w:val="Footer Char"/>
    <w:basedOn w:val="DefaultParagraphFont"/>
    <w:link w:val="Footer"/>
    <w:uiPriority w:val="99"/>
    <w:locked/>
    <w:rsid w:val="00951F1A"/>
    <w:rPr>
      <w:rFonts w:cs="Times New Roman"/>
    </w:rPr>
  </w:style>
  <w:style w:type="paragraph" w:styleId="BalloonText">
    <w:name w:val="Balloon Text"/>
    <w:basedOn w:val="Normal"/>
    <w:link w:val="BalloonTextChar"/>
    <w:uiPriority w:val="99"/>
    <w:semiHidden/>
    <w:rsid w:val="00951F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F1A"/>
    <w:rPr>
      <w:rFonts w:ascii="Tahoma" w:hAnsi="Tahoma" w:cs="Tahoma"/>
      <w:sz w:val="16"/>
      <w:szCs w:val="16"/>
    </w:rPr>
  </w:style>
  <w:style w:type="character" w:styleId="Hyperlink">
    <w:name w:val="Hyperlink"/>
    <w:basedOn w:val="DefaultParagraphFont"/>
    <w:uiPriority w:val="99"/>
    <w:rsid w:val="00DE402F"/>
    <w:rPr>
      <w:rFonts w:cs="Times New Roman"/>
      <w:color w:val="0000FF"/>
      <w:u w:val="single"/>
    </w:rPr>
  </w:style>
  <w:style w:type="character" w:styleId="CommentReference">
    <w:name w:val="annotation reference"/>
    <w:basedOn w:val="DefaultParagraphFont"/>
    <w:uiPriority w:val="99"/>
    <w:semiHidden/>
    <w:rsid w:val="001177D6"/>
    <w:rPr>
      <w:rFonts w:cs="Times New Roman"/>
      <w:sz w:val="16"/>
      <w:szCs w:val="16"/>
    </w:rPr>
  </w:style>
  <w:style w:type="paragraph" w:styleId="CommentText">
    <w:name w:val="annotation text"/>
    <w:basedOn w:val="Normal"/>
    <w:link w:val="CommentTextChar"/>
    <w:uiPriority w:val="99"/>
    <w:semiHidden/>
    <w:rsid w:val="001177D6"/>
    <w:rPr>
      <w:sz w:val="20"/>
      <w:szCs w:val="20"/>
    </w:rPr>
  </w:style>
  <w:style w:type="character" w:customStyle="1" w:styleId="CommentTextChar">
    <w:name w:val="Comment Text Char"/>
    <w:basedOn w:val="DefaultParagraphFont"/>
    <w:link w:val="CommentText"/>
    <w:uiPriority w:val="99"/>
    <w:semiHidden/>
    <w:locked/>
    <w:rsid w:val="001177D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1177D6"/>
    <w:rPr>
      <w:b/>
      <w:bCs/>
    </w:rPr>
  </w:style>
  <w:style w:type="character" w:customStyle="1" w:styleId="CommentSubjectChar">
    <w:name w:val="Comment Subject Char"/>
    <w:basedOn w:val="CommentTextChar"/>
    <w:link w:val="CommentSubject"/>
    <w:uiPriority w:val="99"/>
    <w:semiHidden/>
    <w:locked/>
    <w:rsid w:val="001177D6"/>
    <w:rPr>
      <w:rFonts w:ascii="Calibri" w:hAnsi="Calibri" w:cs="Times New Roman"/>
      <w:b/>
      <w:bCs/>
      <w:sz w:val="20"/>
      <w:szCs w:val="20"/>
    </w:rPr>
  </w:style>
  <w:style w:type="paragraph" w:styleId="ListParagraph">
    <w:name w:val="List Paragraph"/>
    <w:basedOn w:val="Normal"/>
    <w:uiPriority w:val="34"/>
    <w:qFormat/>
    <w:rsid w:val="00221099"/>
    <w:pPr>
      <w:ind w:left="720"/>
      <w:contextualSpacing/>
    </w:pPr>
  </w:style>
  <w:style w:type="paragraph" w:styleId="E-mailSignature">
    <w:name w:val="E-mail Signature"/>
    <w:basedOn w:val="Normal"/>
    <w:link w:val="E-mailSignatureChar"/>
    <w:uiPriority w:val="99"/>
    <w:unhideWhenUsed/>
    <w:rsid w:val="005A6955"/>
    <w:rPr>
      <w:rFonts w:asciiTheme="minorHAnsi" w:eastAsiaTheme="minorEastAsia" w:hAnsiTheme="minorHAnsi" w:cstheme="minorBidi"/>
      <w:kern w:val="2"/>
      <w:lang w:eastAsia="en-GB"/>
      <w14:ligatures w14:val="standard"/>
    </w:rPr>
  </w:style>
  <w:style w:type="character" w:customStyle="1" w:styleId="E-mailSignatureChar">
    <w:name w:val="E-mail Signature Char"/>
    <w:basedOn w:val="DefaultParagraphFont"/>
    <w:link w:val="E-mailSignature"/>
    <w:uiPriority w:val="99"/>
    <w:rsid w:val="005A6955"/>
    <w:rPr>
      <w:rFonts w:asciiTheme="minorHAnsi" w:eastAsiaTheme="minorEastAsia" w:hAnsiTheme="minorHAnsi" w:cstheme="minorBidi"/>
      <w:kern w:val="2"/>
      <w14:ligatures w14:val="standard"/>
    </w:rPr>
  </w:style>
  <w:style w:type="paragraph" w:styleId="BodyTextIndent">
    <w:name w:val="Body Text Indent"/>
    <w:basedOn w:val="Normal"/>
    <w:link w:val="BodyTextIndentChar"/>
    <w:unhideWhenUsed/>
    <w:rsid w:val="0016798A"/>
    <w:pPr>
      <w:shd w:val="clear" w:color="auto" w:fill="FFFFFF"/>
      <w:ind w:left="2160"/>
      <w:jc w:val="both"/>
    </w:pPr>
    <w:rPr>
      <w:rFonts w:ascii="Times New Roman" w:eastAsia="SimSun" w:hAnsi="Times New Roman"/>
      <w:sz w:val="24"/>
      <w:szCs w:val="24"/>
    </w:rPr>
  </w:style>
  <w:style w:type="character" w:customStyle="1" w:styleId="BodyTextIndentChar">
    <w:name w:val="Body Text Indent Char"/>
    <w:basedOn w:val="DefaultParagraphFont"/>
    <w:link w:val="BodyTextIndent"/>
    <w:rsid w:val="0016798A"/>
    <w:rPr>
      <w:rFonts w:ascii="Times New Roman" w:eastAsia="SimSun" w:hAnsi="Times New Roman"/>
      <w:sz w:val="24"/>
      <w:szCs w:val="24"/>
      <w:shd w:val="clear" w:color="auto" w:fill="FFFFFF"/>
      <w:lang w:eastAsia="en-US"/>
    </w:rPr>
  </w:style>
  <w:style w:type="paragraph" w:styleId="BodyText">
    <w:name w:val="Body Text"/>
    <w:basedOn w:val="Normal"/>
    <w:link w:val="BodyTextChar"/>
    <w:uiPriority w:val="99"/>
    <w:semiHidden/>
    <w:unhideWhenUsed/>
    <w:rsid w:val="00675701"/>
    <w:pPr>
      <w:spacing w:after="120"/>
    </w:pPr>
  </w:style>
  <w:style w:type="character" w:customStyle="1" w:styleId="BodyTextChar">
    <w:name w:val="Body Text Char"/>
    <w:basedOn w:val="DefaultParagraphFont"/>
    <w:link w:val="BodyText"/>
    <w:uiPriority w:val="99"/>
    <w:semiHidden/>
    <w:rsid w:val="00675701"/>
    <w:rPr>
      <w:rFonts w:eastAsia="Times New Roman"/>
      <w:lang w:eastAsia="en-US"/>
    </w:rPr>
  </w:style>
  <w:style w:type="paragraph" w:styleId="BodyText2">
    <w:name w:val="Body Text 2"/>
    <w:basedOn w:val="Normal"/>
    <w:link w:val="BodyText2Char"/>
    <w:uiPriority w:val="99"/>
    <w:semiHidden/>
    <w:unhideWhenUsed/>
    <w:rsid w:val="00675701"/>
    <w:pPr>
      <w:spacing w:after="120" w:line="480" w:lineRule="auto"/>
    </w:pPr>
  </w:style>
  <w:style w:type="character" w:customStyle="1" w:styleId="BodyText2Char">
    <w:name w:val="Body Text 2 Char"/>
    <w:basedOn w:val="DefaultParagraphFont"/>
    <w:link w:val="BodyText2"/>
    <w:uiPriority w:val="99"/>
    <w:semiHidden/>
    <w:rsid w:val="00675701"/>
    <w:rPr>
      <w:rFonts w:eastAsia="Times New Roman"/>
      <w:lang w:eastAsia="en-US"/>
    </w:rPr>
  </w:style>
  <w:style w:type="character" w:customStyle="1" w:styleId="Heading2Char">
    <w:name w:val="Heading 2 Char"/>
    <w:basedOn w:val="DefaultParagraphFont"/>
    <w:link w:val="Heading2"/>
    <w:rsid w:val="00675701"/>
    <w:rPr>
      <w:rFonts w:ascii="Arial" w:eastAsia="Times New Roman" w:hAnsi="Arial" w:cs="Arial"/>
      <w:b/>
      <w:bCs/>
      <w:sz w:val="20"/>
      <w:szCs w:val="24"/>
      <w:lang w:eastAsia="ar-SA"/>
    </w:rPr>
  </w:style>
  <w:style w:type="character" w:customStyle="1" w:styleId="Heading3Char">
    <w:name w:val="Heading 3 Char"/>
    <w:basedOn w:val="DefaultParagraphFont"/>
    <w:link w:val="Heading3"/>
    <w:rsid w:val="00675701"/>
    <w:rPr>
      <w:rFonts w:ascii="Times New Roman" w:eastAsia="Times New Roman" w:hAnsi="Times New Roman"/>
      <w:b/>
      <w:bCs/>
      <w:sz w:val="24"/>
      <w:szCs w:val="24"/>
      <w:lang w:eastAsia="ar-SA"/>
    </w:rPr>
  </w:style>
  <w:style w:type="character" w:customStyle="1" w:styleId="Heading4Char">
    <w:name w:val="Heading 4 Char"/>
    <w:basedOn w:val="DefaultParagraphFont"/>
    <w:link w:val="Heading4"/>
    <w:rsid w:val="00675701"/>
    <w:rPr>
      <w:rFonts w:ascii="Arial" w:eastAsia="Times New Roman" w:hAnsi="Arial" w:cs="Arial"/>
      <w:i/>
      <w:sz w:val="16"/>
      <w:szCs w:val="24"/>
      <w:lang w:eastAsia="ar-SA"/>
    </w:rPr>
  </w:style>
  <w:style w:type="character" w:customStyle="1" w:styleId="Heading5Char">
    <w:name w:val="Heading 5 Char"/>
    <w:basedOn w:val="DefaultParagraphFont"/>
    <w:link w:val="Heading5"/>
    <w:rsid w:val="00675701"/>
    <w:rPr>
      <w:rFonts w:ascii="Arial" w:eastAsia="Times New Roman" w:hAnsi="Arial" w:cs="Arial"/>
      <w:b/>
      <w:bCs/>
      <w:sz w:val="1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19"/>
    <w:rPr>
      <w:rFonts w:eastAsia="Times New Roman"/>
      <w:lang w:eastAsia="en-US"/>
    </w:rPr>
  </w:style>
  <w:style w:type="paragraph" w:styleId="Heading2">
    <w:name w:val="heading 2"/>
    <w:basedOn w:val="Normal"/>
    <w:next w:val="Normal"/>
    <w:link w:val="Heading2Char"/>
    <w:qFormat/>
    <w:locked/>
    <w:rsid w:val="00675701"/>
    <w:pPr>
      <w:keepNext/>
      <w:numPr>
        <w:ilvl w:val="1"/>
        <w:numId w:val="12"/>
      </w:numPr>
      <w:suppressAutoHyphens/>
      <w:jc w:val="center"/>
      <w:outlineLvl w:val="1"/>
    </w:pPr>
    <w:rPr>
      <w:rFonts w:ascii="Arial" w:hAnsi="Arial" w:cs="Arial"/>
      <w:b/>
      <w:bCs/>
      <w:sz w:val="20"/>
      <w:szCs w:val="24"/>
      <w:lang w:eastAsia="ar-SA"/>
    </w:rPr>
  </w:style>
  <w:style w:type="paragraph" w:styleId="Heading3">
    <w:name w:val="heading 3"/>
    <w:basedOn w:val="Normal"/>
    <w:next w:val="Normal"/>
    <w:link w:val="Heading3Char"/>
    <w:qFormat/>
    <w:locked/>
    <w:rsid w:val="00675701"/>
    <w:pPr>
      <w:keepNext/>
      <w:numPr>
        <w:ilvl w:val="2"/>
        <w:numId w:val="12"/>
      </w:numPr>
      <w:suppressAutoHyphens/>
      <w:jc w:val="center"/>
      <w:outlineLvl w:val="2"/>
    </w:pPr>
    <w:rPr>
      <w:rFonts w:ascii="Times New Roman" w:hAnsi="Times New Roman"/>
      <w:b/>
      <w:bCs/>
      <w:sz w:val="24"/>
      <w:szCs w:val="24"/>
      <w:lang w:eastAsia="ar-SA"/>
    </w:rPr>
  </w:style>
  <w:style w:type="paragraph" w:styleId="Heading4">
    <w:name w:val="heading 4"/>
    <w:basedOn w:val="Normal"/>
    <w:next w:val="Normal"/>
    <w:link w:val="Heading4Char"/>
    <w:qFormat/>
    <w:locked/>
    <w:rsid w:val="00675701"/>
    <w:pPr>
      <w:keepNext/>
      <w:numPr>
        <w:ilvl w:val="3"/>
        <w:numId w:val="12"/>
      </w:numPr>
      <w:suppressAutoHyphens/>
      <w:outlineLvl w:val="3"/>
    </w:pPr>
    <w:rPr>
      <w:rFonts w:ascii="Arial" w:hAnsi="Arial" w:cs="Arial"/>
      <w:i/>
      <w:sz w:val="16"/>
      <w:szCs w:val="24"/>
      <w:lang w:eastAsia="ar-SA"/>
    </w:rPr>
  </w:style>
  <w:style w:type="paragraph" w:styleId="Heading5">
    <w:name w:val="heading 5"/>
    <w:basedOn w:val="Normal"/>
    <w:next w:val="Normal"/>
    <w:link w:val="Heading5Char"/>
    <w:qFormat/>
    <w:locked/>
    <w:rsid w:val="00675701"/>
    <w:pPr>
      <w:keepNext/>
      <w:numPr>
        <w:ilvl w:val="4"/>
        <w:numId w:val="12"/>
      </w:numPr>
      <w:suppressAutoHyphens/>
      <w:outlineLvl w:val="4"/>
    </w:pPr>
    <w:rPr>
      <w:rFonts w:ascii="Arial" w:hAnsi="Arial" w:cs="Arial"/>
      <w:b/>
      <w:bCs/>
      <w:sz w:val="16"/>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1F1A"/>
    <w:pPr>
      <w:tabs>
        <w:tab w:val="center" w:pos="4513"/>
        <w:tab w:val="right" w:pos="9026"/>
      </w:tabs>
    </w:pPr>
    <w:rPr>
      <w:rFonts w:eastAsia="Calibri"/>
    </w:rPr>
  </w:style>
  <w:style w:type="character" w:customStyle="1" w:styleId="HeaderChar">
    <w:name w:val="Header Char"/>
    <w:basedOn w:val="DefaultParagraphFont"/>
    <w:link w:val="Header"/>
    <w:uiPriority w:val="99"/>
    <w:locked/>
    <w:rsid w:val="00951F1A"/>
    <w:rPr>
      <w:rFonts w:cs="Times New Roman"/>
    </w:rPr>
  </w:style>
  <w:style w:type="paragraph" w:styleId="Footer">
    <w:name w:val="footer"/>
    <w:basedOn w:val="Normal"/>
    <w:link w:val="FooterChar"/>
    <w:rsid w:val="00951F1A"/>
    <w:pPr>
      <w:tabs>
        <w:tab w:val="center" w:pos="4513"/>
        <w:tab w:val="right" w:pos="9026"/>
      </w:tabs>
    </w:pPr>
    <w:rPr>
      <w:rFonts w:eastAsia="Calibri"/>
    </w:rPr>
  </w:style>
  <w:style w:type="character" w:customStyle="1" w:styleId="FooterChar">
    <w:name w:val="Footer Char"/>
    <w:basedOn w:val="DefaultParagraphFont"/>
    <w:link w:val="Footer"/>
    <w:uiPriority w:val="99"/>
    <w:locked/>
    <w:rsid w:val="00951F1A"/>
    <w:rPr>
      <w:rFonts w:cs="Times New Roman"/>
    </w:rPr>
  </w:style>
  <w:style w:type="paragraph" w:styleId="BalloonText">
    <w:name w:val="Balloon Text"/>
    <w:basedOn w:val="Normal"/>
    <w:link w:val="BalloonTextChar"/>
    <w:uiPriority w:val="99"/>
    <w:semiHidden/>
    <w:rsid w:val="00951F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F1A"/>
    <w:rPr>
      <w:rFonts w:ascii="Tahoma" w:hAnsi="Tahoma" w:cs="Tahoma"/>
      <w:sz w:val="16"/>
      <w:szCs w:val="16"/>
    </w:rPr>
  </w:style>
  <w:style w:type="character" w:styleId="Hyperlink">
    <w:name w:val="Hyperlink"/>
    <w:basedOn w:val="DefaultParagraphFont"/>
    <w:uiPriority w:val="99"/>
    <w:rsid w:val="00DE402F"/>
    <w:rPr>
      <w:rFonts w:cs="Times New Roman"/>
      <w:color w:val="0000FF"/>
      <w:u w:val="single"/>
    </w:rPr>
  </w:style>
  <w:style w:type="character" w:styleId="CommentReference">
    <w:name w:val="annotation reference"/>
    <w:basedOn w:val="DefaultParagraphFont"/>
    <w:uiPriority w:val="99"/>
    <w:semiHidden/>
    <w:rsid w:val="001177D6"/>
    <w:rPr>
      <w:rFonts w:cs="Times New Roman"/>
      <w:sz w:val="16"/>
      <w:szCs w:val="16"/>
    </w:rPr>
  </w:style>
  <w:style w:type="paragraph" w:styleId="CommentText">
    <w:name w:val="annotation text"/>
    <w:basedOn w:val="Normal"/>
    <w:link w:val="CommentTextChar"/>
    <w:uiPriority w:val="99"/>
    <w:semiHidden/>
    <w:rsid w:val="001177D6"/>
    <w:rPr>
      <w:sz w:val="20"/>
      <w:szCs w:val="20"/>
    </w:rPr>
  </w:style>
  <w:style w:type="character" w:customStyle="1" w:styleId="CommentTextChar">
    <w:name w:val="Comment Text Char"/>
    <w:basedOn w:val="DefaultParagraphFont"/>
    <w:link w:val="CommentText"/>
    <w:uiPriority w:val="99"/>
    <w:semiHidden/>
    <w:locked/>
    <w:rsid w:val="001177D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1177D6"/>
    <w:rPr>
      <w:b/>
      <w:bCs/>
    </w:rPr>
  </w:style>
  <w:style w:type="character" w:customStyle="1" w:styleId="CommentSubjectChar">
    <w:name w:val="Comment Subject Char"/>
    <w:basedOn w:val="CommentTextChar"/>
    <w:link w:val="CommentSubject"/>
    <w:uiPriority w:val="99"/>
    <w:semiHidden/>
    <w:locked/>
    <w:rsid w:val="001177D6"/>
    <w:rPr>
      <w:rFonts w:ascii="Calibri" w:hAnsi="Calibri" w:cs="Times New Roman"/>
      <w:b/>
      <w:bCs/>
      <w:sz w:val="20"/>
      <w:szCs w:val="20"/>
    </w:rPr>
  </w:style>
  <w:style w:type="paragraph" w:styleId="ListParagraph">
    <w:name w:val="List Paragraph"/>
    <w:basedOn w:val="Normal"/>
    <w:uiPriority w:val="34"/>
    <w:qFormat/>
    <w:rsid w:val="00221099"/>
    <w:pPr>
      <w:ind w:left="720"/>
      <w:contextualSpacing/>
    </w:pPr>
  </w:style>
  <w:style w:type="paragraph" w:styleId="E-mailSignature">
    <w:name w:val="E-mail Signature"/>
    <w:basedOn w:val="Normal"/>
    <w:link w:val="E-mailSignatureChar"/>
    <w:uiPriority w:val="99"/>
    <w:unhideWhenUsed/>
    <w:rsid w:val="005A6955"/>
    <w:rPr>
      <w:rFonts w:asciiTheme="minorHAnsi" w:eastAsiaTheme="minorEastAsia" w:hAnsiTheme="minorHAnsi" w:cstheme="minorBidi"/>
      <w:kern w:val="2"/>
      <w:lang w:eastAsia="en-GB"/>
      <w14:ligatures w14:val="standard"/>
    </w:rPr>
  </w:style>
  <w:style w:type="character" w:customStyle="1" w:styleId="E-mailSignatureChar">
    <w:name w:val="E-mail Signature Char"/>
    <w:basedOn w:val="DefaultParagraphFont"/>
    <w:link w:val="E-mailSignature"/>
    <w:uiPriority w:val="99"/>
    <w:rsid w:val="005A6955"/>
    <w:rPr>
      <w:rFonts w:asciiTheme="minorHAnsi" w:eastAsiaTheme="minorEastAsia" w:hAnsiTheme="minorHAnsi" w:cstheme="minorBidi"/>
      <w:kern w:val="2"/>
      <w14:ligatures w14:val="standard"/>
    </w:rPr>
  </w:style>
  <w:style w:type="paragraph" w:styleId="BodyTextIndent">
    <w:name w:val="Body Text Indent"/>
    <w:basedOn w:val="Normal"/>
    <w:link w:val="BodyTextIndentChar"/>
    <w:unhideWhenUsed/>
    <w:rsid w:val="0016798A"/>
    <w:pPr>
      <w:shd w:val="clear" w:color="auto" w:fill="FFFFFF"/>
      <w:ind w:left="2160"/>
      <w:jc w:val="both"/>
    </w:pPr>
    <w:rPr>
      <w:rFonts w:ascii="Times New Roman" w:eastAsia="SimSun" w:hAnsi="Times New Roman"/>
      <w:sz w:val="24"/>
      <w:szCs w:val="24"/>
    </w:rPr>
  </w:style>
  <w:style w:type="character" w:customStyle="1" w:styleId="BodyTextIndentChar">
    <w:name w:val="Body Text Indent Char"/>
    <w:basedOn w:val="DefaultParagraphFont"/>
    <w:link w:val="BodyTextIndent"/>
    <w:rsid w:val="0016798A"/>
    <w:rPr>
      <w:rFonts w:ascii="Times New Roman" w:eastAsia="SimSun" w:hAnsi="Times New Roman"/>
      <w:sz w:val="24"/>
      <w:szCs w:val="24"/>
      <w:shd w:val="clear" w:color="auto" w:fill="FFFFFF"/>
      <w:lang w:eastAsia="en-US"/>
    </w:rPr>
  </w:style>
  <w:style w:type="paragraph" w:styleId="BodyText">
    <w:name w:val="Body Text"/>
    <w:basedOn w:val="Normal"/>
    <w:link w:val="BodyTextChar"/>
    <w:uiPriority w:val="99"/>
    <w:semiHidden/>
    <w:unhideWhenUsed/>
    <w:rsid w:val="00675701"/>
    <w:pPr>
      <w:spacing w:after="120"/>
    </w:pPr>
  </w:style>
  <w:style w:type="character" w:customStyle="1" w:styleId="BodyTextChar">
    <w:name w:val="Body Text Char"/>
    <w:basedOn w:val="DefaultParagraphFont"/>
    <w:link w:val="BodyText"/>
    <w:uiPriority w:val="99"/>
    <w:semiHidden/>
    <w:rsid w:val="00675701"/>
    <w:rPr>
      <w:rFonts w:eastAsia="Times New Roman"/>
      <w:lang w:eastAsia="en-US"/>
    </w:rPr>
  </w:style>
  <w:style w:type="paragraph" w:styleId="BodyText2">
    <w:name w:val="Body Text 2"/>
    <w:basedOn w:val="Normal"/>
    <w:link w:val="BodyText2Char"/>
    <w:uiPriority w:val="99"/>
    <w:semiHidden/>
    <w:unhideWhenUsed/>
    <w:rsid w:val="00675701"/>
    <w:pPr>
      <w:spacing w:after="120" w:line="480" w:lineRule="auto"/>
    </w:pPr>
  </w:style>
  <w:style w:type="character" w:customStyle="1" w:styleId="BodyText2Char">
    <w:name w:val="Body Text 2 Char"/>
    <w:basedOn w:val="DefaultParagraphFont"/>
    <w:link w:val="BodyText2"/>
    <w:uiPriority w:val="99"/>
    <w:semiHidden/>
    <w:rsid w:val="00675701"/>
    <w:rPr>
      <w:rFonts w:eastAsia="Times New Roman"/>
      <w:lang w:eastAsia="en-US"/>
    </w:rPr>
  </w:style>
  <w:style w:type="character" w:customStyle="1" w:styleId="Heading2Char">
    <w:name w:val="Heading 2 Char"/>
    <w:basedOn w:val="DefaultParagraphFont"/>
    <w:link w:val="Heading2"/>
    <w:rsid w:val="00675701"/>
    <w:rPr>
      <w:rFonts w:ascii="Arial" w:eastAsia="Times New Roman" w:hAnsi="Arial" w:cs="Arial"/>
      <w:b/>
      <w:bCs/>
      <w:sz w:val="20"/>
      <w:szCs w:val="24"/>
      <w:lang w:eastAsia="ar-SA"/>
    </w:rPr>
  </w:style>
  <w:style w:type="character" w:customStyle="1" w:styleId="Heading3Char">
    <w:name w:val="Heading 3 Char"/>
    <w:basedOn w:val="DefaultParagraphFont"/>
    <w:link w:val="Heading3"/>
    <w:rsid w:val="00675701"/>
    <w:rPr>
      <w:rFonts w:ascii="Times New Roman" w:eastAsia="Times New Roman" w:hAnsi="Times New Roman"/>
      <w:b/>
      <w:bCs/>
      <w:sz w:val="24"/>
      <w:szCs w:val="24"/>
      <w:lang w:eastAsia="ar-SA"/>
    </w:rPr>
  </w:style>
  <w:style w:type="character" w:customStyle="1" w:styleId="Heading4Char">
    <w:name w:val="Heading 4 Char"/>
    <w:basedOn w:val="DefaultParagraphFont"/>
    <w:link w:val="Heading4"/>
    <w:rsid w:val="00675701"/>
    <w:rPr>
      <w:rFonts w:ascii="Arial" w:eastAsia="Times New Roman" w:hAnsi="Arial" w:cs="Arial"/>
      <w:i/>
      <w:sz w:val="16"/>
      <w:szCs w:val="24"/>
      <w:lang w:eastAsia="ar-SA"/>
    </w:rPr>
  </w:style>
  <w:style w:type="character" w:customStyle="1" w:styleId="Heading5Char">
    <w:name w:val="Heading 5 Char"/>
    <w:basedOn w:val="DefaultParagraphFont"/>
    <w:link w:val="Heading5"/>
    <w:rsid w:val="00675701"/>
    <w:rPr>
      <w:rFonts w:ascii="Arial" w:eastAsia="Times New Roman" w:hAnsi="Arial" w:cs="Arial"/>
      <w:b/>
      <w:bCs/>
      <w:sz w:val="1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0092">
      <w:bodyDiv w:val="1"/>
      <w:marLeft w:val="0"/>
      <w:marRight w:val="0"/>
      <w:marTop w:val="0"/>
      <w:marBottom w:val="0"/>
      <w:divBdr>
        <w:top w:val="none" w:sz="0" w:space="0" w:color="auto"/>
        <w:left w:val="none" w:sz="0" w:space="0" w:color="auto"/>
        <w:bottom w:val="none" w:sz="0" w:space="0" w:color="auto"/>
        <w:right w:val="none" w:sz="0" w:space="0" w:color="auto"/>
      </w:divBdr>
    </w:div>
    <w:div w:id="484514468">
      <w:bodyDiv w:val="1"/>
      <w:marLeft w:val="0"/>
      <w:marRight w:val="0"/>
      <w:marTop w:val="0"/>
      <w:marBottom w:val="0"/>
      <w:divBdr>
        <w:top w:val="none" w:sz="0" w:space="0" w:color="auto"/>
        <w:left w:val="none" w:sz="0" w:space="0" w:color="auto"/>
        <w:bottom w:val="none" w:sz="0" w:space="0" w:color="auto"/>
        <w:right w:val="none" w:sz="0" w:space="0" w:color="auto"/>
      </w:divBdr>
    </w:div>
    <w:div w:id="768040746">
      <w:bodyDiv w:val="1"/>
      <w:marLeft w:val="0"/>
      <w:marRight w:val="0"/>
      <w:marTop w:val="0"/>
      <w:marBottom w:val="0"/>
      <w:divBdr>
        <w:top w:val="none" w:sz="0" w:space="0" w:color="auto"/>
        <w:left w:val="none" w:sz="0" w:space="0" w:color="auto"/>
        <w:bottom w:val="none" w:sz="0" w:space="0" w:color="auto"/>
        <w:right w:val="none" w:sz="0" w:space="0" w:color="auto"/>
      </w:divBdr>
    </w:div>
    <w:div w:id="1012995112">
      <w:marLeft w:val="0"/>
      <w:marRight w:val="0"/>
      <w:marTop w:val="0"/>
      <w:marBottom w:val="0"/>
      <w:divBdr>
        <w:top w:val="none" w:sz="0" w:space="0" w:color="auto"/>
        <w:left w:val="none" w:sz="0" w:space="0" w:color="auto"/>
        <w:bottom w:val="none" w:sz="0" w:space="0" w:color="auto"/>
        <w:right w:val="none" w:sz="0" w:space="0" w:color="auto"/>
      </w:divBdr>
    </w:div>
    <w:div w:id="1720862066">
      <w:bodyDiv w:val="1"/>
      <w:marLeft w:val="0"/>
      <w:marRight w:val="0"/>
      <w:marTop w:val="0"/>
      <w:marBottom w:val="0"/>
      <w:divBdr>
        <w:top w:val="none" w:sz="0" w:space="0" w:color="auto"/>
        <w:left w:val="none" w:sz="0" w:space="0" w:color="auto"/>
        <w:bottom w:val="none" w:sz="0" w:space="0" w:color="auto"/>
        <w:right w:val="none" w:sz="0" w:space="0" w:color="auto"/>
      </w:divBdr>
    </w:div>
    <w:div w:id="1810781542">
      <w:bodyDiv w:val="1"/>
      <w:marLeft w:val="0"/>
      <w:marRight w:val="0"/>
      <w:marTop w:val="0"/>
      <w:marBottom w:val="0"/>
      <w:divBdr>
        <w:top w:val="none" w:sz="0" w:space="0" w:color="auto"/>
        <w:left w:val="none" w:sz="0" w:space="0" w:color="auto"/>
        <w:bottom w:val="none" w:sz="0" w:space="0" w:color="auto"/>
        <w:right w:val="none" w:sz="0" w:space="0" w:color="auto"/>
      </w:divBdr>
    </w:div>
    <w:div w:id="20723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lforum.com/factors.aspx?" TargetMode="External"/><Relationship Id="rId13" Type="http://schemas.openxmlformats.org/officeDocument/2006/relationships/hyperlink" Target="http://careers.bmj.com/careers/hospital-medical-healthcare-doctors-jobs.html" TargetMode="External"/><Relationship Id="rId18" Type="http://schemas.openxmlformats.org/officeDocument/2006/relationships/hyperlink" Target="http://medicalforum.com/Resources/Publications/psychometrics.aspx?"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medicalforum.com/CMS.aspx?" TargetMode="External"/><Relationship Id="rId7" Type="http://schemas.openxmlformats.org/officeDocument/2006/relationships/endnotes" Target="endnotes.xml"/><Relationship Id="rId12" Type="http://schemas.openxmlformats.org/officeDocument/2006/relationships/hyperlink" Target="http://www.mmc.nhs.uk/default.aspx?page=640" TargetMode="External"/><Relationship Id="rId17" Type="http://schemas.openxmlformats.org/officeDocument/2006/relationships/hyperlink" Target="http://www.medicalforum.com/" TargetMode="External"/><Relationship Id="rId25" Type="http://schemas.openxmlformats.org/officeDocument/2006/relationships/hyperlink" Target="http://www.medicalforum.com/" TargetMode="External"/><Relationship Id="rId2" Type="http://schemas.openxmlformats.org/officeDocument/2006/relationships/styles" Target="styles.xml"/><Relationship Id="rId16" Type="http://schemas.openxmlformats.org/officeDocument/2006/relationships/hyperlink" Target="http://www.gprecruitment.org.uk/" TargetMode="External"/><Relationship Id="rId20" Type="http://schemas.openxmlformats.org/officeDocument/2006/relationships/hyperlink" Target="http://medicalforum.com/Resources/Publications.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mc.nhs.uk/colleges__deaneries/deaneries.aspx" TargetMode="External"/><Relationship Id="rId24" Type="http://schemas.openxmlformats.org/officeDocument/2006/relationships/hyperlink" Target="http://medicalforum.com/Contact/CSF.aspx?" TargetMode="External"/><Relationship Id="rId5" Type="http://schemas.openxmlformats.org/officeDocument/2006/relationships/webSettings" Target="webSettings.xml"/><Relationship Id="rId15" Type="http://schemas.openxmlformats.org/officeDocument/2006/relationships/hyperlink" Target="http://www.mmc.nhs.uk/specialty_training_2010.aspx" TargetMode="External"/><Relationship Id="rId23" Type="http://schemas.openxmlformats.org/officeDocument/2006/relationships/hyperlink" Target="http://www.medicalforum.com/" TargetMode="External"/><Relationship Id="rId28" Type="http://schemas.openxmlformats.org/officeDocument/2006/relationships/fontTable" Target="fontTable.xml"/><Relationship Id="rId10" Type="http://schemas.openxmlformats.org/officeDocument/2006/relationships/hyperlink" Target="http://www.medicalforum.com/factors.aspx?" TargetMode="External"/><Relationship Id="rId19" Type="http://schemas.openxmlformats.org/officeDocument/2006/relationships/hyperlink" Target="http://careersfair.bmj.com/en/1/home.html" TargetMode="External"/><Relationship Id="rId4" Type="http://schemas.openxmlformats.org/officeDocument/2006/relationships/settings" Target="settings.xml"/><Relationship Id="rId9" Type="http://schemas.openxmlformats.org/officeDocument/2006/relationships/hyperlink" Target="http://www.medicalforum.com/factors.aspx?" TargetMode="External"/><Relationship Id="rId14" Type="http://schemas.openxmlformats.org/officeDocument/2006/relationships/hyperlink" Target="http://www.medicalcareers.nhs.uk/" TargetMode="External"/><Relationship Id="rId22" Type="http://schemas.openxmlformats.org/officeDocument/2006/relationships/hyperlink" Target="http://medicalforum.com/Contact/CSF.aspx?" TargetMode="External"/><Relationship Id="rId27" Type="http://schemas.openxmlformats.org/officeDocument/2006/relationships/footer" Target="footer1.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with Dr Vin Shen Ban –20/06/13</vt:lpstr>
    </vt:vector>
  </TitlesOfParts>
  <Company>DH</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with Dr Vin Shen Ban –20/06/13</dc:title>
  <dc:creator>DH User</dc:creator>
  <cp:lastModifiedBy>Hunt Rosy</cp:lastModifiedBy>
  <cp:revision>2</cp:revision>
  <cp:lastPrinted>2014-04-01T09:01:00Z</cp:lastPrinted>
  <dcterms:created xsi:type="dcterms:W3CDTF">2015-04-16T11:15:00Z</dcterms:created>
  <dcterms:modified xsi:type="dcterms:W3CDTF">2015-04-16T11:15:00Z</dcterms:modified>
</cp:coreProperties>
</file>