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A8" w:rsidRDefault="001406A8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B46B8FD" wp14:editId="033373D1">
            <wp:simplePos x="0" y="0"/>
            <wp:positionH relativeFrom="column">
              <wp:posOffset>819150</wp:posOffset>
            </wp:positionH>
            <wp:positionV relativeFrom="paragraph">
              <wp:posOffset>-685800</wp:posOffset>
            </wp:positionV>
            <wp:extent cx="5806440" cy="847725"/>
            <wp:effectExtent l="19050" t="0" r="3810" b="0"/>
            <wp:wrapNone/>
            <wp:docPr id="2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2425"/>
      </w:tblGrid>
      <w:tr w:rsidR="001406A8" w:rsidRPr="00AA581C" w:rsidTr="005176A6">
        <w:trPr>
          <w:trHeight w:val="482"/>
        </w:trPr>
        <w:tc>
          <w:tcPr>
            <w:tcW w:w="7655" w:type="dxa"/>
          </w:tcPr>
          <w:p w:rsidR="001406A8" w:rsidRDefault="001406A8" w:rsidP="00B70750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:rsidR="001406A8" w:rsidRDefault="001406A8" w:rsidP="001406A8">
            <w:pPr>
              <w:pStyle w:val="CompanyName"/>
              <w:tabs>
                <w:tab w:val="left" w:pos="195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ab/>
            </w:r>
            <w:r w:rsidRPr="00AA581C">
              <w:rPr>
                <w:sz w:val="28"/>
              </w:rPr>
              <w:t>East of England</w:t>
            </w:r>
          </w:p>
        </w:tc>
      </w:tr>
      <w:tr w:rsidR="001406A8" w:rsidRPr="00AA581C" w:rsidTr="001406A8">
        <w:trPr>
          <w:trHeight w:val="422"/>
        </w:trPr>
        <w:tc>
          <w:tcPr>
            <w:tcW w:w="10080" w:type="dxa"/>
            <w:gridSpan w:val="2"/>
            <w:vAlign w:val="center"/>
          </w:tcPr>
          <w:p w:rsidR="001406A8" w:rsidRDefault="001406A8" w:rsidP="001406A8">
            <w:pPr>
              <w:jc w:val="center"/>
              <w:rPr>
                <w:sz w:val="28"/>
                <w:szCs w:val="28"/>
              </w:rPr>
            </w:pPr>
          </w:p>
          <w:p w:rsidR="001406A8" w:rsidRDefault="001406A8" w:rsidP="001406A8">
            <w:pPr>
              <w:pStyle w:val="CompanyName"/>
              <w:jc w:val="center"/>
              <w:rPr>
                <w:sz w:val="28"/>
              </w:rPr>
            </w:pPr>
            <w:r w:rsidRPr="00AA581C">
              <w:rPr>
                <w:sz w:val="28"/>
                <w:szCs w:val="28"/>
              </w:rPr>
              <w:t>Clinica</w:t>
            </w:r>
            <w:r>
              <w:rPr>
                <w:sz w:val="28"/>
                <w:szCs w:val="28"/>
              </w:rPr>
              <w:t xml:space="preserve">l Attachment </w:t>
            </w: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  <w:r>
              <w:rPr>
                <w:sz w:val="28"/>
                <w:szCs w:val="28"/>
              </w:rPr>
              <w:t xml:space="preserve"> for the East </w:t>
            </w:r>
            <w:r w:rsidRPr="00AA581C">
              <w:rPr>
                <w:sz w:val="28"/>
                <w:szCs w:val="28"/>
              </w:rPr>
              <w:t>of England</w:t>
            </w:r>
            <w:r>
              <w:rPr>
                <w:sz w:val="28"/>
                <w:szCs w:val="28"/>
              </w:rPr>
              <w:t xml:space="preserve"> (CAPE)</w:t>
            </w:r>
          </w:p>
        </w:tc>
      </w:tr>
    </w:tbl>
    <w:p w:rsidR="00467865" w:rsidRPr="00275BB5" w:rsidRDefault="00856C35" w:rsidP="00856C35">
      <w:pPr>
        <w:pStyle w:val="Heading1"/>
      </w:pPr>
      <w:r>
        <w:t>Application</w:t>
      </w:r>
      <w:r w:rsidR="00AA581C">
        <w:t xml:space="preserve"> Form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1406A8" w:rsidRPr="005114CE" w:rsidTr="00C73406">
        <w:trPr>
          <w:trHeight w:val="432"/>
        </w:trPr>
        <w:tc>
          <w:tcPr>
            <w:tcW w:w="1081" w:type="dxa"/>
            <w:vAlign w:val="bottom"/>
          </w:tcPr>
          <w:p w:rsidR="001406A8" w:rsidRPr="005114CE" w:rsidRDefault="001406A8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6473" w:type="dxa"/>
            <w:gridSpan w:val="3"/>
            <w:tcBorders>
              <w:bottom w:val="single" w:sz="4" w:space="0" w:color="auto"/>
            </w:tcBorders>
            <w:vAlign w:val="bottom"/>
          </w:tcPr>
          <w:p w:rsidR="001406A8" w:rsidRPr="009C220D" w:rsidRDefault="001406A8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1406A8" w:rsidRPr="005114CE" w:rsidRDefault="001406A8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1406A8" w:rsidRPr="009C220D" w:rsidRDefault="001406A8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1406A8" w:rsidRPr="005114CE" w:rsidTr="00AD2AF0">
        <w:trPr>
          <w:trHeight w:val="288"/>
        </w:trPr>
        <w:tc>
          <w:tcPr>
            <w:tcW w:w="1081" w:type="dxa"/>
            <w:vAlign w:val="bottom"/>
          </w:tcPr>
          <w:p w:rsidR="001406A8" w:rsidRPr="005114CE" w:rsidRDefault="001406A8" w:rsidP="00490804">
            <w:r w:rsidRPr="005114CE">
              <w:t>Address:</w:t>
            </w:r>
          </w:p>
        </w:tc>
        <w:tc>
          <w:tcPr>
            <w:tcW w:w="8999" w:type="dxa"/>
            <w:gridSpan w:val="2"/>
            <w:tcBorders>
              <w:bottom w:val="single" w:sz="4" w:space="0" w:color="auto"/>
            </w:tcBorders>
            <w:vAlign w:val="bottom"/>
          </w:tcPr>
          <w:p w:rsidR="001406A8" w:rsidRPr="009C220D" w:rsidRDefault="001406A8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1406A8" w:rsidRPr="005114CE" w:rsidTr="00437782">
        <w:trPr>
          <w:trHeight w:val="288"/>
        </w:trPr>
        <w:tc>
          <w:tcPr>
            <w:tcW w:w="1081" w:type="dxa"/>
            <w:vAlign w:val="bottom"/>
          </w:tcPr>
          <w:p w:rsidR="001406A8" w:rsidRPr="005114CE" w:rsidRDefault="001406A8">
            <w:pPr>
              <w:rPr>
                <w:szCs w:val="19"/>
              </w:rPr>
            </w:pPr>
          </w:p>
        </w:tc>
        <w:tc>
          <w:tcPr>
            <w:tcW w:w="8999" w:type="dxa"/>
            <w:gridSpan w:val="3"/>
            <w:tcBorders>
              <w:bottom w:val="single" w:sz="4" w:space="0" w:color="auto"/>
            </w:tcBorders>
            <w:vAlign w:val="bottom"/>
          </w:tcPr>
          <w:p w:rsidR="001406A8" w:rsidRPr="005114CE" w:rsidRDefault="001406A8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AA581C" w:rsidP="00490804">
            <w:pPr>
              <w:pStyle w:val="Heading3"/>
            </w:pPr>
            <w:r>
              <w:t>Country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AA581C" w:rsidP="00490804">
            <w:pPr>
              <w:pStyle w:val="Heading3"/>
            </w:pPr>
            <w:r>
              <w:t>Post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0C3043" w:rsidRPr="005114CE" w:rsidTr="00871876">
        <w:trPr>
          <w:trHeight w:val="288"/>
        </w:trPr>
        <w:tc>
          <w:tcPr>
            <w:tcW w:w="1080" w:type="dxa"/>
            <w:vAlign w:val="bottom"/>
          </w:tcPr>
          <w:p w:rsidR="000C3043" w:rsidRPr="005114CE" w:rsidRDefault="000C3043" w:rsidP="00490804">
            <w:r>
              <w:t>Nationality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C3043" w:rsidRPr="009C220D" w:rsidRDefault="000C3043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0C3043" w:rsidRDefault="000C3043" w:rsidP="00490804">
            <w:pPr>
              <w:pStyle w:val="Heading4"/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0C3043" w:rsidRPr="009C220D" w:rsidRDefault="000C3043" w:rsidP="00440CD8">
            <w:pPr>
              <w:pStyle w:val="FieldText"/>
            </w:pPr>
          </w:p>
        </w:tc>
      </w:tr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0C3043" w:rsidRDefault="000C3043" w:rsidP="00490804"/>
          <w:p w:rsidR="000C3043" w:rsidRDefault="000C3043" w:rsidP="00490804"/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DB4FE3" w:rsidRDefault="00DB4FE3"/>
    <w:p w:rsidR="00330050" w:rsidRDefault="00330050" w:rsidP="00330050">
      <w:pPr>
        <w:pStyle w:val="Heading2"/>
      </w:pPr>
      <w:r>
        <w:t>Education</w:t>
      </w:r>
      <w:r w:rsidR="00AA581C">
        <w:t xml:space="preserve"> / Training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600291" w:rsidRPr="00613129" w:rsidTr="00651A4F">
        <w:trPr>
          <w:trHeight w:val="432"/>
        </w:trPr>
        <w:tc>
          <w:tcPr>
            <w:tcW w:w="10080" w:type="dxa"/>
            <w:vAlign w:val="bottom"/>
          </w:tcPr>
          <w:p w:rsidR="00600291" w:rsidRDefault="00600291" w:rsidP="00490804"/>
          <w:p w:rsidR="00600291" w:rsidRPr="00AA581C" w:rsidRDefault="00600291" w:rsidP="00330A5C">
            <w:pPr>
              <w:rPr>
                <w:b/>
              </w:rPr>
            </w:pPr>
            <w:r>
              <w:t xml:space="preserve">Medical School: </w:t>
            </w:r>
            <w:r w:rsidR="00330A5C">
              <w:t xml:space="preserve">                                                                     Date of Qualification:</w:t>
            </w:r>
          </w:p>
        </w:tc>
      </w:tr>
    </w:tbl>
    <w:p w:rsidR="00330050" w:rsidRDefault="00330050"/>
    <w:p w:rsidR="00330050" w:rsidRDefault="00AA581C">
      <w:r>
        <w:t xml:space="preserve">Professional Registration Body: </w:t>
      </w:r>
      <w:r>
        <w:tab/>
      </w:r>
      <w:r>
        <w:tab/>
      </w:r>
      <w:r>
        <w:tab/>
      </w:r>
      <w:r>
        <w:tab/>
        <w:t xml:space="preserve">Registration No: </w:t>
      </w:r>
    </w:p>
    <w:p w:rsidR="00AA581C" w:rsidRDefault="00AA581C"/>
    <w:tbl>
      <w:tblPr>
        <w:tblW w:w="588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8"/>
        <w:gridCol w:w="20"/>
        <w:gridCol w:w="5915"/>
        <w:gridCol w:w="209"/>
        <w:gridCol w:w="1724"/>
      </w:tblGrid>
      <w:tr w:rsidR="00A43E37" w:rsidRPr="00613129" w:rsidTr="009F0C46">
        <w:trPr>
          <w:gridAfter w:val="1"/>
          <w:wAfter w:w="1724" w:type="dxa"/>
          <w:trHeight w:val="288"/>
        </w:trPr>
        <w:tc>
          <w:tcPr>
            <w:tcW w:w="3988" w:type="dxa"/>
            <w:vAlign w:val="bottom"/>
          </w:tcPr>
          <w:p w:rsidR="00A43E37" w:rsidRPr="005114CE" w:rsidRDefault="00A43E37" w:rsidP="00A43E37">
            <w:r>
              <w:t xml:space="preserve">Psychiatry Training </w:t>
            </w:r>
            <w:proofErr w:type="spellStart"/>
            <w:r>
              <w:t>Programme</w:t>
            </w:r>
            <w:proofErr w:type="spellEnd"/>
            <w:r>
              <w:t xml:space="preserve"> / Hospital: 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A43E37" w:rsidRPr="005114CE" w:rsidRDefault="00A43E37" w:rsidP="00617C65">
            <w:pPr>
              <w:pStyle w:val="FieldText"/>
            </w:pP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</w:tcPr>
          <w:p w:rsidR="00A43E37" w:rsidRPr="005114CE" w:rsidRDefault="00A43E37" w:rsidP="00617C65">
            <w:pPr>
              <w:pStyle w:val="FieldText"/>
            </w:pPr>
            <w:r>
              <w:t xml:space="preserve">  </w:t>
            </w:r>
          </w:p>
        </w:tc>
      </w:tr>
      <w:tr w:rsidR="00A43E37" w:rsidRPr="00613129" w:rsidTr="009F0C46">
        <w:trPr>
          <w:trHeight w:val="288"/>
        </w:trPr>
        <w:tc>
          <w:tcPr>
            <w:tcW w:w="9923" w:type="dxa"/>
            <w:gridSpan w:val="3"/>
            <w:vAlign w:val="bottom"/>
          </w:tcPr>
          <w:p w:rsidR="00A43E37" w:rsidRDefault="00A43E37" w:rsidP="00490804"/>
          <w:p w:rsidR="00A43E37" w:rsidRDefault="00A43E37" w:rsidP="00490804">
            <w:r>
              <w:t xml:space="preserve">Country: </w:t>
            </w:r>
          </w:p>
          <w:p w:rsidR="00A43E37" w:rsidRDefault="00A43E37" w:rsidP="00490804"/>
          <w:p w:rsidR="00A43E37" w:rsidRDefault="00A43E37" w:rsidP="00490804">
            <w:r>
              <w:t xml:space="preserve">Dates of Training: </w:t>
            </w:r>
          </w:p>
          <w:p w:rsidR="00A43E37" w:rsidRDefault="00A43E37" w:rsidP="00490804"/>
          <w:p w:rsidR="00A43E37" w:rsidRDefault="00A43E37" w:rsidP="00490804">
            <w:r>
              <w:t xml:space="preserve">Have you had 24 months </w:t>
            </w:r>
            <w:r w:rsidR="009F0C46">
              <w:t xml:space="preserve">(full-time) </w:t>
            </w:r>
            <w:r>
              <w:t xml:space="preserve">of </w:t>
            </w:r>
            <w:r w:rsidR="009F0C46">
              <w:t>post internship</w:t>
            </w:r>
            <w:r w:rsidR="001406A8">
              <w:t xml:space="preserve"> </w:t>
            </w:r>
            <w:r w:rsidR="009F0C46">
              <w:t>/</w:t>
            </w:r>
            <w:r w:rsidR="001406A8">
              <w:t xml:space="preserve"> </w:t>
            </w:r>
            <w:r w:rsidR="009F0C46">
              <w:t xml:space="preserve">foundation experience in psychiatry?   YES </w:t>
            </w:r>
            <w:r>
              <w:t xml:space="preserve">(  )  NO (  ) </w:t>
            </w:r>
          </w:p>
          <w:p w:rsidR="00A43E37" w:rsidRDefault="00A43E37" w:rsidP="00490804"/>
          <w:p w:rsidR="00A43E37" w:rsidRDefault="00A43E37" w:rsidP="00490804">
            <w:r>
              <w:t>Have you had a placement in child &amp; adult psychiatry or learning disabilities?  YES (  )  NO (  )</w:t>
            </w:r>
          </w:p>
          <w:p w:rsidR="00A43E37" w:rsidRDefault="00A43E37" w:rsidP="00490804"/>
          <w:p w:rsidR="00C72C8C" w:rsidRDefault="00C72C8C" w:rsidP="00490804">
            <w:r>
              <w:t>Have you had psychotherapy training / formal supervisions during your training?  YES (  )  NO (  )</w:t>
            </w:r>
          </w:p>
          <w:p w:rsidR="00C72C8C" w:rsidRDefault="00C72C8C" w:rsidP="00490804"/>
          <w:p w:rsidR="00DB4FE3" w:rsidRDefault="00DB4FE3" w:rsidP="00490804">
            <w:r>
              <w:t xml:space="preserve">Contact details of </w:t>
            </w:r>
            <w:r w:rsidR="001406A8">
              <w:t xml:space="preserve">most recent </w:t>
            </w:r>
            <w:r>
              <w:t xml:space="preserve">Clinical supervisor / Educational supervisor: </w:t>
            </w:r>
          </w:p>
          <w:p w:rsidR="00600291" w:rsidRDefault="00600291" w:rsidP="00490804"/>
          <w:p w:rsidR="00600291" w:rsidRDefault="00600291" w:rsidP="00490804"/>
          <w:p w:rsidR="00600291" w:rsidRPr="005114CE" w:rsidRDefault="00600291" w:rsidP="00490804"/>
          <w:p w:rsidR="00A43E37" w:rsidRPr="005114CE" w:rsidRDefault="00A43E37" w:rsidP="00490804">
            <w:pPr>
              <w:pStyle w:val="Heading4"/>
            </w:pPr>
            <w:r>
              <w:t xml:space="preserve">    </w:t>
            </w:r>
          </w:p>
        </w:tc>
        <w:tc>
          <w:tcPr>
            <w:tcW w:w="1933" w:type="dxa"/>
            <w:gridSpan w:val="2"/>
          </w:tcPr>
          <w:p w:rsidR="00A43E37" w:rsidRDefault="00A43E37" w:rsidP="00490804"/>
        </w:tc>
      </w:tr>
      <w:tr w:rsidR="00A43E37" w:rsidRPr="00613129" w:rsidTr="00C72C8C">
        <w:trPr>
          <w:trHeight w:val="532"/>
        </w:trPr>
        <w:tc>
          <w:tcPr>
            <w:tcW w:w="9923" w:type="dxa"/>
            <w:gridSpan w:val="3"/>
            <w:vAlign w:val="bottom"/>
          </w:tcPr>
          <w:p w:rsidR="00A43E37" w:rsidRDefault="00DB4FE3" w:rsidP="00490804">
            <w:r>
              <w:t xml:space="preserve">Other details that you would like to mention about your psychiatry training: </w:t>
            </w:r>
          </w:p>
          <w:p w:rsidR="00DB4FE3" w:rsidRDefault="00DB4FE3" w:rsidP="00490804"/>
          <w:p w:rsidR="00DB4FE3" w:rsidRDefault="00DB4FE3" w:rsidP="00490804"/>
          <w:p w:rsidR="00DB4FE3" w:rsidRDefault="00DB4FE3" w:rsidP="00490804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DB4FE3" w:rsidRDefault="00DB4FE3" w:rsidP="00490804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DB4FE3" w:rsidRDefault="00DB4FE3" w:rsidP="00490804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DB4FE3" w:rsidRDefault="00DB4FE3" w:rsidP="00490804"/>
        </w:tc>
        <w:tc>
          <w:tcPr>
            <w:tcW w:w="1933" w:type="dxa"/>
            <w:gridSpan w:val="2"/>
          </w:tcPr>
          <w:p w:rsidR="00A43E37" w:rsidRDefault="00A43E37" w:rsidP="00490804"/>
        </w:tc>
      </w:tr>
      <w:tr w:rsidR="00A43E37" w:rsidRPr="00613129" w:rsidTr="009F0C46">
        <w:trPr>
          <w:trHeight w:val="288"/>
        </w:trPr>
        <w:tc>
          <w:tcPr>
            <w:tcW w:w="9923" w:type="dxa"/>
            <w:gridSpan w:val="3"/>
            <w:vAlign w:val="bottom"/>
          </w:tcPr>
          <w:p w:rsidR="00A43E37" w:rsidRDefault="00A43E37" w:rsidP="00490804"/>
        </w:tc>
        <w:tc>
          <w:tcPr>
            <w:tcW w:w="1933" w:type="dxa"/>
            <w:gridSpan w:val="2"/>
          </w:tcPr>
          <w:p w:rsidR="00A43E37" w:rsidRDefault="00A43E37" w:rsidP="00490804"/>
        </w:tc>
      </w:tr>
    </w:tbl>
    <w:p w:rsidR="00330050" w:rsidRDefault="00DB4FE3" w:rsidP="00330050">
      <w:pPr>
        <w:pStyle w:val="Heading2"/>
      </w:pPr>
      <w:r>
        <w:lastRenderedPageBreak/>
        <w:t>English Proficiency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9008"/>
      </w:tblGrid>
      <w:tr w:rsidR="00990C43" w:rsidRPr="005114CE" w:rsidTr="001406A8">
        <w:trPr>
          <w:trHeight w:val="360"/>
        </w:trPr>
        <w:tc>
          <w:tcPr>
            <w:tcW w:w="10080" w:type="dxa"/>
            <w:gridSpan w:val="2"/>
            <w:vAlign w:val="bottom"/>
          </w:tcPr>
          <w:p w:rsidR="00990C43" w:rsidRDefault="00990C43" w:rsidP="00971C6D"/>
          <w:p w:rsidR="00990C43" w:rsidRDefault="00990C43" w:rsidP="00990C43">
            <w:r>
              <w:t>Was you</w:t>
            </w:r>
            <w:r w:rsidR="00891464">
              <w:t xml:space="preserve">r undergraduate medical education </w:t>
            </w:r>
            <w:r>
              <w:t>in English?     YES (  )   NO (  )</w:t>
            </w:r>
          </w:p>
          <w:p w:rsidR="00990C43" w:rsidRDefault="00990C43" w:rsidP="00971C6D"/>
          <w:p w:rsidR="00990C43" w:rsidRDefault="00990C43" w:rsidP="00971C6D">
            <w:r>
              <w:t>Have you taken the IELTS test in the last two years?        YES (  )   NO (  )</w:t>
            </w:r>
          </w:p>
          <w:p w:rsidR="00990C43" w:rsidRDefault="00990C43" w:rsidP="00971C6D"/>
          <w:p w:rsidR="00990C43" w:rsidRDefault="00990C43" w:rsidP="00971C6D">
            <w:r>
              <w:t xml:space="preserve">Did you obtain the IELTS score required by the General Medical Council?  YES (  )  NO (  )                                                     </w:t>
            </w:r>
            <w:r w:rsidR="001406A8">
              <w:t xml:space="preserve">                     (Overall:7.</w:t>
            </w:r>
            <w:r>
              <w:t>5 the minimum score of 7 in each sub test)</w:t>
            </w:r>
          </w:p>
          <w:p w:rsidR="00990C43" w:rsidRDefault="00990C43" w:rsidP="00971C6D"/>
          <w:p w:rsidR="00990C43" w:rsidRDefault="00990C43" w:rsidP="00971C6D">
            <w:r>
              <w:t>Do you have any other evidence of English proficiency?   YES (  )   NO (  )</w:t>
            </w:r>
            <w:r w:rsidR="00055613">
              <w:t xml:space="preserve"> (If yes please specify)</w:t>
            </w:r>
          </w:p>
          <w:p w:rsidR="00990C43" w:rsidRPr="005114CE" w:rsidRDefault="00990C43" w:rsidP="00971C6D">
            <w:pPr>
              <w:pStyle w:val="Heading4"/>
            </w:pPr>
            <w:r>
              <w:t xml:space="preserve"> </w:t>
            </w:r>
          </w:p>
        </w:tc>
      </w:tr>
      <w:tr w:rsidR="00990C43" w:rsidRPr="005114CE" w:rsidTr="008D1909">
        <w:trPr>
          <w:gridAfter w:val="1"/>
          <w:wAfter w:w="9008" w:type="dxa"/>
          <w:trHeight w:val="388"/>
        </w:trPr>
        <w:tc>
          <w:tcPr>
            <w:tcW w:w="1072" w:type="dxa"/>
            <w:vAlign w:val="bottom"/>
          </w:tcPr>
          <w:p w:rsidR="00990C43" w:rsidRPr="005114CE" w:rsidRDefault="00990C43" w:rsidP="00971C6D">
            <w:pPr>
              <w:pStyle w:val="Heading4"/>
            </w:pPr>
          </w:p>
        </w:tc>
      </w:tr>
      <w:tr w:rsidR="001406A8" w:rsidRPr="005114CE" w:rsidTr="008D1909">
        <w:trPr>
          <w:trHeight w:val="100"/>
        </w:trPr>
        <w:tc>
          <w:tcPr>
            <w:tcW w:w="10080" w:type="dxa"/>
            <w:gridSpan w:val="2"/>
            <w:vAlign w:val="bottom"/>
          </w:tcPr>
          <w:p w:rsidR="001406A8" w:rsidRPr="005114CE" w:rsidRDefault="001406A8"/>
        </w:tc>
      </w:tr>
    </w:tbl>
    <w:p w:rsidR="00871876" w:rsidRDefault="008610E0" w:rsidP="00871876">
      <w:pPr>
        <w:pStyle w:val="Heading2"/>
      </w:pPr>
      <w:r>
        <w:t xml:space="preserve">Employment History </w:t>
      </w:r>
    </w:p>
    <w:p w:rsidR="00BC07E3" w:rsidRDefault="00BC07E3" w:rsidP="00BC07E3"/>
    <w:p w:rsidR="00762EAD" w:rsidRDefault="00762EAD" w:rsidP="00BC07E3">
      <w:r>
        <w:t xml:space="preserve">Please list </w:t>
      </w:r>
      <w:r w:rsidR="00600291">
        <w:t>all the jobs</w:t>
      </w:r>
      <w:r>
        <w:t xml:space="preserve"> you held after you qualified as a doctor. Please highlight any employment gaps or any period that you worked outside the capacity of a medical doctor.</w:t>
      </w:r>
    </w:p>
    <w:p w:rsidR="00762EAD" w:rsidRDefault="00762EAD" w:rsidP="00BC07E3"/>
    <w:p w:rsidR="00762EAD" w:rsidRDefault="00762EAD" w:rsidP="00BC07E3">
      <w:r>
        <w:tab/>
      </w:r>
      <w:r>
        <w:tab/>
      </w:r>
      <w:r>
        <w:tab/>
        <w:t>Workplace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Dates</w:t>
      </w:r>
    </w:p>
    <w:p w:rsidR="00762EAD" w:rsidRDefault="00762EAD" w:rsidP="00BC07E3"/>
    <w:p w:rsidR="00600291" w:rsidRDefault="00600291" w:rsidP="00BC07E3">
      <w:r>
        <w:t>-</w:t>
      </w:r>
    </w:p>
    <w:p w:rsidR="00600291" w:rsidRDefault="00600291" w:rsidP="00BC07E3"/>
    <w:p w:rsidR="00600291" w:rsidRDefault="00600291" w:rsidP="00BC07E3">
      <w:r>
        <w:t>-</w:t>
      </w:r>
    </w:p>
    <w:p w:rsidR="00600291" w:rsidRDefault="00600291" w:rsidP="00BC07E3"/>
    <w:p w:rsidR="00600291" w:rsidRDefault="00600291" w:rsidP="00BC07E3">
      <w:r>
        <w:t>-</w:t>
      </w:r>
    </w:p>
    <w:p w:rsidR="00600291" w:rsidRDefault="00600291" w:rsidP="00BC07E3"/>
    <w:p w:rsidR="00600291" w:rsidRDefault="00600291" w:rsidP="00BC07E3">
      <w:r>
        <w:t>-</w:t>
      </w:r>
    </w:p>
    <w:p w:rsidR="00600291" w:rsidRDefault="00600291" w:rsidP="00BC07E3"/>
    <w:p w:rsidR="00600291" w:rsidRDefault="00600291" w:rsidP="00BC07E3">
      <w:r>
        <w:t>-</w:t>
      </w:r>
    </w:p>
    <w:p w:rsidR="00600291" w:rsidRDefault="00600291" w:rsidP="00BC07E3"/>
    <w:p w:rsidR="00600291" w:rsidRDefault="00600291" w:rsidP="00BC07E3">
      <w:r>
        <w:t>-</w:t>
      </w:r>
    </w:p>
    <w:p w:rsidR="00600291" w:rsidRPr="00B90E8B" w:rsidRDefault="00B90E8B" w:rsidP="00B90E8B">
      <w:pPr>
        <w:pStyle w:val="Heading2"/>
        <w:jc w:val="left"/>
        <w:rPr>
          <w:szCs w:val="22"/>
        </w:rPr>
      </w:pPr>
      <w:r>
        <w:rPr>
          <w:rFonts w:asciiTheme="minorHAnsi" w:hAnsiTheme="minorHAnsi"/>
          <w:b w:val="0"/>
          <w:color w:val="auto"/>
          <w:sz w:val="19"/>
        </w:rPr>
        <w:tab/>
      </w:r>
      <w:r>
        <w:rPr>
          <w:rFonts w:asciiTheme="minorHAnsi" w:hAnsiTheme="minorHAnsi"/>
          <w:b w:val="0"/>
          <w:color w:val="auto"/>
          <w:sz w:val="19"/>
        </w:rPr>
        <w:tab/>
      </w:r>
      <w:r>
        <w:rPr>
          <w:rFonts w:asciiTheme="minorHAnsi" w:hAnsiTheme="minorHAnsi"/>
          <w:b w:val="0"/>
          <w:color w:val="auto"/>
          <w:sz w:val="19"/>
        </w:rPr>
        <w:tab/>
      </w:r>
      <w:r>
        <w:rPr>
          <w:rFonts w:asciiTheme="minorHAnsi" w:hAnsiTheme="minorHAnsi"/>
          <w:b w:val="0"/>
          <w:color w:val="auto"/>
          <w:sz w:val="19"/>
        </w:rPr>
        <w:tab/>
      </w:r>
      <w:r>
        <w:rPr>
          <w:rFonts w:asciiTheme="minorHAnsi" w:hAnsiTheme="minorHAnsi"/>
          <w:b w:val="0"/>
          <w:color w:val="auto"/>
          <w:sz w:val="19"/>
        </w:rPr>
        <w:tab/>
      </w:r>
      <w:r>
        <w:rPr>
          <w:rFonts w:asciiTheme="minorHAnsi" w:hAnsiTheme="minorHAnsi"/>
          <w:b w:val="0"/>
          <w:color w:val="auto"/>
          <w:sz w:val="19"/>
        </w:rPr>
        <w:tab/>
      </w:r>
      <w:r w:rsidRPr="00B90E8B">
        <w:rPr>
          <w:rFonts w:asciiTheme="minorHAnsi" w:hAnsiTheme="minorHAnsi"/>
          <w:szCs w:val="22"/>
        </w:rPr>
        <w:t>Career Intentions</w:t>
      </w:r>
    </w:p>
    <w:p w:rsidR="00600291" w:rsidRDefault="00600291" w:rsidP="00BC07E3"/>
    <w:p w:rsidR="00600291" w:rsidRDefault="00B90E8B" w:rsidP="00600291">
      <w:r>
        <w:t xml:space="preserve">What subspecialty are you interested in to pursue a career? </w:t>
      </w:r>
    </w:p>
    <w:p w:rsidR="00B90E8B" w:rsidRDefault="00B90E8B" w:rsidP="00B90E8B"/>
    <w:p w:rsidR="008F2679" w:rsidRDefault="00B90E8B" w:rsidP="00B90E8B">
      <w:r>
        <w:t xml:space="preserve">- General Adult (  )   </w:t>
      </w:r>
      <w:r w:rsidR="00C72C8C">
        <w:t xml:space="preserve">    </w:t>
      </w:r>
      <w:r>
        <w:t xml:space="preserve"> - Old Age (  )     </w:t>
      </w:r>
      <w:r w:rsidR="00C72C8C">
        <w:t xml:space="preserve">    </w:t>
      </w:r>
      <w:r>
        <w:t xml:space="preserve">- Child and Adolescent (  )   </w:t>
      </w:r>
      <w:r w:rsidR="00C72C8C">
        <w:t xml:space="preserve">         </w:t>
      </w:r>
      <w:r>
        <w:t xml:space="preserve"> - Forensic (  )                                                                 </w:t>
      </w:r>
    </w:p>
    <w:p w:rsidR="008F2679" w:rsidRDefault="008F2679" w:rsidP="00B90E8B"/>
    <w:p w:rsidR="00B90E8B" w:rsidRDefault="00B90E8B" w:rsidP="00B90E8B">
      <w:r>
        <w:t xml:space="preserve">- Learning Disabilities (  )      - Psychotherapy (  )   - Dual training (  )  </w:t>
      </w:r>
      <w:r w:rsidR="008F2679">
        <w:t xml:space="preserve">  </w:t>
      </w:r>
      <w:r>
        <w:t>(</w:t>
      </w:r>
      <w:r w:rsidR="008F2679">
        <w:t xml:space="preserve"> </w:t>
      </w:r>
      <w:r>
        <w:t xml:space="preserve">Please specify    </w:t>
      </w:r>
      <w:r>
        <w:tab/>
      </w:r>
      <w:r>
        <w:tab/>
      </w:r>
      <w:r>
        <w:tab/>
        <w:t xml:space="preserve">          )</w:t>
      </w:r>
    </w:p>
    <w:p w:rsidR="00B90E8B" w:rsidRDefault="00B90E8B" w:rsidP="00B90E8B"/>
    <w:p w:rsidR="00B90E8B" w:rsidRDefault="00B90E8B" w:rsidP="00B90E8B">
      <w:r>
        <w:t xml:space="preserve">What is your planned route to </w:t>
      </w:r>
      <w:proofErr w:type="spellStart"/>
      <w:r>
        <w:t>licence</w:t>
      </w:r>
      <w:proofErr w:type="spellEnd"/>
      <w:r>
        <w:t xml:space="preserve"> to practice in the UK?</w:t>
      </w:r>
    </w:p>
    <w:p w:rsidR="00B90E8B" w:rsidRDefault="00B90E8B" w:rsidP="00B90E8B"/>
    <w:p w:rsidR="00B90E8B" w:rsidRDefault="00B90E8B" w:rsidP="00B90E8B">
      <w:r>
        <w:t xml:space="preserve">- Obtaining </w:t>
      </w:r>
      <w:proofErr w:type="spellStart"/>
      <w:r>
        <w:t>MRCPsych</w:t>
      </w:r>
      <w:proofErr w:type="spellEnd"/>
      <w:r>
        <w:t xml:space="preserve"> (  )</w:t>
      </w:r>
    </w:p>
    <w:p w:rsidR="00B90E8B" w:rsidRDefault="00B90E8B" w:rsidP="00B90E8B"/>
    <w:p w:rsidR="00B90E8B" w:rsidRDefault="00B90E8B" w:rsidP="00B90E8B">
      <w:r>
        <w:t>- Sitting PLAB (  )</w:t>
      </w:r>
    </w:p>
    <w:p w:rsidR="00B90E8B" w:rsidRDefault="00B90E8B" w:rsidP="00B90E8B"/>
    <w:p w:rsidR="00C72C8C" w:rsidRDefault="00C72C8C" w:rsidP="00B90E8B"/>
    <w:p w:rsidR="00C72C8C" w:rsidRDefault="00C72C8C" w:rsidP="00B90E8B"/>
    <w:p w:rsidR="00871876" w:rsidRDefault="00600291" w:rsidP="00871876">
      <w:pPr>
        <w:pStyle w:val="Heading2"/>
      </w:pPr>
      <w:r>
        <w:t>Examinations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600291" w:rsidRPr="005114CE" w:rsidTr="001406A8">
        <w:trPr>
          <w:trHeight w:val="1872"/>
        </w:trPr>
        <w:tc>
          <w:tcPr>
            <w:tcW w:w="10080" w:type="dxa"/>
            <w:vAlign w:val="bottom"/>
          </w:tcPr>
          <w:p w:rsidR="00600291" w:rsidRDefault="00600291" w:rsidP="00490804"/>
          <w:p w:rsidR="00600291" w:rsidRDefault="00600291" w:rsidP="00490804">
            <w:r>
              <w:t xml:space="preserve">Have you taken any of the </w:t>
            </w:r>
            <w:proofErr w:type="spellStart"/>
            <w:r>
              <w:t>MRCPsych</w:t>
            </w:r>
            <w:proofErr w:type="spellEnd"/>
            <w:r>
              <w:t xml:space="preserve"> exams? (Please specify the date you are planning to sit the exam if not taken)</w:t>
            </w:r>
          </w:p>
          <w:p w:rsidR="00600291" w:rsidRDefault="00600291" w:rsidP="00490804"/>
          <w:p w:rsidR="00600291" w:rsidRDefault="00600291" w:rsidP="00490804">
            <w:proofErr w:type="spellStart"/>
            <w:r>
              <w:t>MRCPsych</w:t>
            </w:r>
            <w:proofErr w:type="spellEnd"/>
            <w:r>
              <w:t xml:space="preserve"> Paper A    YES (  )  NO (  )        Date:</w:t>
            </w:r>
          </w:p>
          <w:p w:rsidR="00600291" w:rsidRDefault="00600291" w:rsidP="00490804"/>
          <w:p w:rsidR="00600291" w:rsidRDefault="00600291" w:rsidP="00600291">
            <w:proofErr w:type="spellStart"/>
            <w:r>
              <w:t>MRCPsych</w:t>
            </w:r>
            <w:proofErr w:type="spellEnd"/>
            <w:r>
              <w:t xml:space="preserve"> Paper B    YES (  )  NO (  )        Date:</w:t>
            </w:r>
          </w:p>
          <w:p w:rsidR="00600291" w:rsidRDefault="00600291" w:rsidP="00490804"/>
          <w:p w:rsidR="00600291" w:rsidRDefault="00600291" w:rsidP="0090296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Do you plan to sit the PLAB examination?   YES (  )  NO (  )      Planned Date: </w:t>
            </w:r>
          </w:p>
          <w:p w:rsidR="00600291" w:rsidRDefault="00600291" w:rsidP="00902964">
            <w:pPr>
              <w:pStyle w:val="FieldText"/>
              <w:rPr>
                <w:b w:val="0"/>
              </w:rPr>
            </w:pPr>
          </w:p>
          <w:p w:rsidR="001406A8" w:rsidRDefault="001406A8" w:rsidP="00902964">
            <w:pPr>
              <w:pStyle w:val="FieldText"/>
              <w:rPr>
                <w:b w:val="0"/>
              </w:rPr>
            </w:pPr>
          </w:p>
          <w:p w:rsidR="001406A8" w:rsidRDefault="001406A8" w:rsidP="00902964">
            <w:pPr>
              <w:pStyle w:val="FieldText"/>
              <w:rPr>
                <w:b w:val="0"/>
              </w:rPr>
            </w:pPr>
          </w:p>
          <w:p w:rsidR="001406A8" w:rsidRDefault="001406A8" w:rsidP="001406A8">
            <w:pPr>
              <w:pStyle w:val="Heading2"/>
            </w:pPr>
            <w:r>
              <w:t>Other information</w:t>
            </w:r>
          </w:p>
          <w:p w:rsidR="001406A8" w:rsidRDefault="001406A8" w:rsidP="00902964">
            <w:pPr>
              <w:pStyle w:val="FieldText"/>
              <w:rPr>
                <w:b w:val="0"/>
              </w:rPr>
            </w:pPr>
          </w:p>
          <w:p w:rsidR="001406A8" w:rsidRDefault="001406A8" w:rsidP="0090296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Preferred </w:t>
            </w:r>
            <w:r w:rsidR="00A530A0">
              <w:rPr>
                <w:b w:val="0"/>
              </w:rPr>
              <w:t>location(s)</w:t>
            </w:r>
            <w:r>
              <w:rPr>
                <w:b w:val="0"/>
              </w:rPr>
              <w:t xml:space="preserve"> of placement:</w:t>
            </w:r>
          </w:p>
          <w:p w:rsidR="001406A8" w:rsidRDefault="001406A8" w:rsidP="00902964">
            <w:pPr>
              <w:pStyle w:val="FieldText"/>
              <w:rPr>
                <w:b w:val="0"/>
              </w:rPr>
            </w:pPr>
          </w:p>
          <w:p w:rsidR="001406A8" w:rsidRDefault="001406A8" w:rsidP="0090296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Bedfordshire / Luton (</w:t>
            </w:r>
            <w:r w:rsidR="00A530A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  )</w:t>
            </w:r>
            <w:r w:rsidR="00A530A0">
              <w:rPr>
                <w:b w:val="0"/>
              </w:rPr>
              <w:t xml:space="preserve">        </w:t>
            </w:r>
            <w:proofErr w:type="spellStart"/>
            <w:r>
              <w:rPr>
                <w:b w:val="0"/>
              </w:rPr>
              <w:t>Cambridgeshire</w:t>
            </w:r>
            <w:proofErr w:type="spellEnd"/>
            <w:r>
              <w:rPr>
                <w:b w:val="0"/>
              </w:rPr>
              <w:t xml:space="preserve">  (  </w:t>
            </w:r>
            <w:r w:rsidR="00A530A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)</w:t>
            </w:r>
          </w:p>
          <w:p w:rsidR="001406A8" w:rsidRDefault="001406A8" w:rsidP="00902964">
            <w:pPr>
              <w:pStyle w:val="FieldText"/>
              <w:rPr>
                <w:b w:val="0"/>
              </w:rPr>
            </w:pPr>
          </w:p>
          <w:p w:rsidR="001406A8" w:rsidRDefault="001406A8" w:rsidP="0090296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Essex  (  </w:t>
            </w:r>
            <w:r w:rsidR="00A530A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)</w:t>
            </w:r>
            <w:r w:rsidR="00A530A0">
              <w:rPr>
                <w:b w:val="0"/>
              </w:rPr>
              <w:t xml:space="preserve">                              </w:t>
            </w:r>
            <w:r>
              <w:rPr>
                <w:b w:val="0"/>
              </w:rPr>
              <w:t xml:space="preserve">Hertfordshire (  </w:t>
            </w:r>
            <w:r w:rsidR="00A530A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)</w:t>
            </w:r>
          </w:p>
          <w:p w:rsidR="001406A8" w:rsidRDefault="001406A8" w:rsidP="00902964">
            <w:pPr>
              <w:pStyle w:val="FieldText"/>
              <w:rPr>
                <w:b w:val="0"/>
              </w:rPr>
            </w:pPr>
          </w:p>
          <w:p w:rsidR="001406A8" w:rsidRDefault="001406A8" w:rsidP="00902964">
            <w:pPr>
              <w:pStyle w:val="FieldText"/>
              <w:rPr>
                <w:b w:val="0"/>
              </w:rPr>
            </w:pPr>
          </w:p>
          <w:p w:rsidR="00A530A0" w:rsidRDefault="00A530A0" w:rsidP="00902964">
            <w:pPr>
              <w:pStyle w:val="FieldText"/>
              <w:rPr>
                <w:b w:val="0"/>
              </w:rPr>
            </w:pPr>
          </w:p>
          <w:p w:rsidR="001406A8" w:rsidRDefault="001406A8" w:rsidP="00902964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(Places will be </w:t>
            </w:r>
            <w:r w:rsidR="00A530A0">
              <w:rPr>
                <w:b w:val="0"/>
              </w:rPr>
              <w:t>allocated evenly, so we may be unable to accommodate choices)</w:t>
            </w:r>
          </w:p>
          <w:p w:rsidR="001406A8" w:rsidRDefault="001406A8" w:rsidP="00902964">
            <w:pPr>
              <w:pStyle w:val="FieldText"/>
              <w:rPr>
                <w:b w:val="0"/>
              </w:rPr>
            </w:pPr>
          </w:p>
          <w:p w:rsidR="001406A8" w:rsidRDefault="001406A8" w:rsidP="00902964">
            <w:pPr>
              <w:pStyle w:val="FieldText"/>
              <w:rPr>
                <w:b w:val="0"/>
              </w:rPr>
            </w:pPr>
          </w:p>
          <w:p w:rsidR="001406A8" w:rsidRPr="00600291" w:rsidRDefault="00A530A0" w:rsidP="00A530A0">
            <w:pPr>
              <w:pStyle w:val="FieldText"/>
              <w:rPr>
                <w:b w:val="0"/>
              </w:rPr>
            </w:pPr>
            <w:r w:rsidRPr="00A530A0">
              <w:t xml:space="preserve">Please explain in less than 100 words how the CAPE </w:t>
            </w:r>
            <w:proofErr w:type="spellStart"/>
            <w:r w:rsidRPr="00A530A0">
              <w:t>programme</w:t>
            </w:r>
            <w:proofErr w:type="spellEnd"/>
            <w:r w:rsidRPr="00A530A0">
              <w:t xml:space="preserve"> is appropriate to your situation:</w:t>
            </w:r>
          </w:p>
        </w:tc>
      </w:tr>
      <w:tr w:rsidR="00A530A0" w:rsidRPr="005114CE" w:rsidTr="00A530A0">
        <w:trPr>
          <w:trHeight w:val="3599"/>
        </w:trPr>
        <w:tc>
          <w:tcPr>
            <w:tcW w:w="10080" w:type="dxa"/>
            <w:vAlign w:val="bottom"/>
          </w:tcPr>
          <w:p w:rsidR="00A530A0" w:rsidRDefault="00A530A0" w:rsidP="00490804"/>
          <w:p w:rsidR="00A530A0" w:rsidRDefault="00A530A0" w:rsidP="00490804"/>
          <w:p w:rsidR="00A530A0" w:rsidRDefault="00A530A0" w:rsidP="00490804"/>
          <w:p w:rsidR="00A530A0" w:rsidRDefault="00A530A0" w:rsidP="00490804"/>
          <w:p w:rsidR="00A530A0" w:rsidRDefault="00A530A0" w:rsidP="00490804"/>
          <w:p w:rsidR="00A530A0" w:rsidRDefault="00A530A0" w:rsidP="00490804"/>
          <w:p w:rsidR="00A530A0" w:rsidRDefault="00A530A0" w:rsidP="00490804"/>
          <w:p w:rsidR="00A530A0" w:rsidRDefault="00A530A0" w:rsidP="00490804"/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A530A0">
        <w:trPr>
          <w:trHeight w:val="984"/>
        </w:trPr>
        <w:tc>
          <w:tcPr>
            <w:tcW w:w="1072" w:type="dxa"/>
            <w:vAlign w:val="center"/>
          </w:tcPr>
          <w:p w:rsidR="000D2539" w:rsidRPr="005114CE" w:rsidRDefault="000D2539" w:rsidP="00A530A0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center"/>
          </w:tcPr>
          <w:p w:rsidR="000D2539" w:rsidRPr="005114CE" w:rsidRDefault="000D2539" w:rsidP="00A530A0">
            <w:pPr>
              <w:pStyle w:val="Heading4"/>
              <w:jc w:val="left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1406A8" w:rsidRDefault="001406A8" w:rsidP="004E34C6"/>
    <w:p w:rsidR="007B6F66" w:rsidRDefault="007B6F66" w:rsidP="004E34C6">
      <w:r>
        <w:t xml:space="preserve">Please return completed form to the Head of School, christopher.o'loughlin@cpft.nhs.uk </w:t>
      </w:r>
    </w:p>
    <w:p w:rsidR="005176A6" w:rsidRDefault="005176A6" w:rsidP="004E34C6"/>
    <w:p w:rsidR="005176A6" w:rsidRPr="004E34C6" w:rsidRDefault="005176A6" w:rsidP="004E34C6">
      <w:r>
        <w:rPr>
          <w:noProof/>
          <w:lang w:val="en-GB" w:eastAsia="en-GB"/>
        </w:rPr>
        <w:drawing>
          <wp:inline distT="0" distB="0" distL="0" distR="0">
            <wp:extent cx="2085975" cy="227810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E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319" cy="228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6A6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6E" w:rsidRDefault="00C4056E" w:rsidP="00176E67">
      <w:r>
        <w:separator/>
      </w:r>
    </w:p>
  </w:endnote>
  <w:endnote w:type="continuationSeparator" w:id="0">
    <w:p w:rsidR="00C4056E" w:rsidRDefault="00C4056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A1FDC">
        <w:pPr>
          <w:pStyle w:val="Footer"/>
          <w:jc w:val="center"/>
        </w:pPr>
        <w:r>
          <w:fldChar w:fldCharType="begin"/>
        </w:r>
        <w:r w:rsidR="009A3926">
          <w:instrText xml:space="preserve"> PAGE   \* MERGEFORMAT </w:instrText>
        </w:r>
        <w:r>
          <w:fldChar w:fldCharType="separate"/>
        </w:r>
        <w:r w:rsidR="00517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6E" w:rsidRDefault="00C4056E" w:rsidP="00176E67">
      <w:r>
        <w:separator/>
      </w:r>
    </w:p>
  </w:footnote>
  <w:footnote w:type="continuationSeparator" w:id="0">
    <w:p w:rsidR="00C4056E" w:rsidRDefault="00C4056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65A29"/>
    <w:multiLevelType w:val="hybridMultilevel"/>
    <w:tmpl w:val="61E621D6"/>
    <w:lvl w:ilvl="0" w:tplc="3C84DE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80D34"/>
    <w:multiLevelType w:val="hybridMultilevel"/>
    <w:tmpl w:val="126E6D46"/>
    <w:lvl w:ilvl="0" w:tplc="935CDA9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A5CF6"/>
    <w:multiLevelType w:val="hybridMultilevel"/>
    <w:tmpl w:val="C442ADE4"/>
    <w:lvl w:ilvl="0" w:tplc="01009D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121FA"/>
    <w:multiLevelType w:val="hybridMultilevel"/>
    <w:tmpl w:val="C99274E0"/>
    <w:lvl w:ilvl="0" w:tplc="3518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2475D"/>
    <w:multiLevelType w:val="hybridMultilevel"/>
    <w:tmpl w:val="2D22E01E"/>
    <w:lvl w:ilvl="0" w:tplc="F15840C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E18FC"/>
    <w:multiLevelType w:val="hybridMultilevel"/>
    <w:tmpl w:val="D9FC4A60"/>
    <w:lvl w:ilvl="0" w:tplc="BC9EB3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2393F"/>
    <w:multiLevelType w:val="hybridMultilevel"/>
    <w:tmpl w:val="554A6AAA"/>
    <w:lvl w:ilvl="0" w:tplc="E964624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06976"/>
    <w:multiLevelType w:val="hybridMultilevel"/>
    <w:tmpl w:val="E2A45B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44AA2"/>
    <w:multiLevelType w:val="hybridMultilevel"/>
    <w:tmpl w:val="320A23FE"/>
    <w:lvl w:ilvl="0" w:tplc="D1CAC4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1226E7"/>
    <w:multiLevelType w:val="hybridMultilevel"/>
    <w:tmpl w:val="D62CF4E8"/>
    <w:lvl w:ilvl="0" w:tplc="8842AB3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75B88"/>
    <w:multiLevelType w:val="hybridMultilevel"/>
    <w:tmpl w:val="F888195A"/>
    <w:lvl w:ilvl="0" w:tplc="7346C3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B1158"/>
    <w:multiLevelType w:val="hybridMultilevel"/>
    <w:tmpl w:val="94145AB0"/>
    <w:lvl w:ilvl="0" w:tplc="66DC984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1"/>
  </w:num>
  <w:num w:numId="14">
    <w:abstractNumId w:val="16"/>
  </w:num>
  <w:num w:numId="15">
    <w:abstractNumId w:val="19"/>
  </w:num>
  <w:num w:numId="16">
    <w:abstractNumId w:val="14"/>
  </w:num>
  <w:num w:numId="17">
    <w:abstractNumId w:val="10"/>
  </w:num>
  <w:num w:numId="18">
    <w:abstractNumId w:val="18"/>
  </w:num>
  <w:num w:numId="19">
    <w:abstractNumId w:val="15"/>
  </w:num>
  <w:num w:numId="20">
    <w:abstractNumId w:val="12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1C"/>
    <w:rsid w:val="000071F7"/>
    <w:rsid w:val="00010B00"/>
    <w:rsid w:val="0002798A"/>
    <w:rsid w:val="00041985"/>
    <w:rsid w:val="00055613"/>
    <w:rsid w:val="00083002"/>
    <w:rsid w:val="00087B85"/>
    <w:rsid w:val="000A01F1"/>
    <w:rsid w:val="000C1163"/>
    <w:rsid w:val="000C3043"/>
    <w:rsid w:val="000C797A"/>
    <w:rsid w:val="000D2539"/>
    <w:rsid w:val="000D2BB8"/>
    <w:rsid w:val="000F2DF4"/>
    <w:rsid w:val="000F6783"/>
    <w:rsid w:val="00120C95"/>
    <w:rsid w:val="001406A8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0A5C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554"/>
    <w:rsid w:val="00501AE8"/>
    <w:rsid w:val="00504B65"/>
    <w:rsid w:val="005114CE"/>
    <w:rsid w:val="005176A6"/>
    <w:rsid w:val="0052122B"/>
    <w:rsid w:val="005557F6"/>
    <w:rsid w:val="00563778"/>
    <w:rsid w:val="005B4AE2"/>
    <w:rsid w:val="005E63CC"/>
    <w:rsid w:val="005F6E87"/>
    <w:rsid w:val="00600291"/>
    <w:rsid w:val="00602F6A"/>
    <w:rsid w:val="00607FED"/>
    <w:rsid w:val="00613129"/>
    <w:rsid w:val="00617C65"/>
    <w:rsid w:val="0063459A"/>
    <w:rsid w:val="0066126B"/>
    <w:rsid w:val="00682C69"/>
    <w:rsid w:val="006A1FDC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2EAD"/>
    <w:rsid w:val="00774B67"/>
    <w:rsid w:val="00786E50"/>
    <w:rsid w:val="00793AC6"/>
    <w:rsid w:val="007A71DE"/>
    <w:rsid w:val="007B199B"/>
    <w:rsid w:val="007B6119"/>
    <w:rsid w:val="007B6F66"/>
    <w:rsid w:val="007C1DA0"/>
    <w:rsid w:val="007C71B8"/>
    <w:rsid w:val="007E2A15"/>
    <w:rsid w:val="007E56C4"/>
    <w:rsid w:val="007E7082"/>
    <w:rsid w:val="007F3D5B"/>
    <w:rsid w:val="008107D6"/>
    <w:rsid w:val="0083744E"/>
    <w:rsid w:val="00841645"/>
    <w:rsid w:val="00852EC6"/>
    <w:rsid w:val="00856C35"/>
    <w:rsid w:val="008610E0"/>
    <w:rsid w:val="00871876"/>
    <w:rsid w:val="008753A7"/>
    <w:rsid w:val="0088782D"/>
    <w:rsid w:val="00891464"/>
    <w:rsid w:val="008B7081"/>
    <w:rsid w:val="008D1909"/>
    <w:rsid w:val="008D7A67"/>
    <w:rsid w:val="008F2679"/>
    <w:rsid w:val="008F2F8A"/>
    <w:rsid w:val="008F5BCD"/>
    <w:rsid w:val="008F6707"/>
    <w:rsid w:val="00902964"/>
    <w:rsid w:val="00920507"/>
    <w:rsid w:val="00933455"/>
    <w:rsid w:val="0094790F"/>
    <w:rsid w:val="00966B90"/>
    <w:rsid w:val="009737B7"/>
    <w:rsid w:val="009750AF"/>
    <w:rsid w:val="009802C4"/>
    <w:rsid w:val="00990C43"/>
    <w:rsid w:val="009976D9"/>
    <w:rsid w:val="00997A3E"/>
    <w:rsid w:val="009A12D5"/>
    <w:rsid w:val="009A3926"/>
    <w:rsid w:val="009A4EA3"/>
    <w:rsid w:val="009A55DC"/>
    <w:rsid w:val="009C220D"/>
    <w:rsid w:val="009F0C46"/>
    <w:rsid w:val="00A211B2"/>
    <w:rsid w:val="00A2727E"/>
    <w:rsid w:val="00A35524"/>
    <w:rsid w:val="00A43E37"/>
    <w:rsid w:val="00A530A0"/>
    <w:rsid w:val="00A60C9E"/>
    <w:rsid w:val="00A74F99"/>
    <w:rsid w:val="00A82BA3"/>
    <w:rsid w:val="00A94ACC"/>
    <w:rsid w:val="00AA2EA7"/>
    <w:rsid w:val="00AA581C"/>
    <w:rsid w:val="00AE6FA4"/>
    <w:rsid w:val="00B03907"/>
    <w:rsid w:val="00B11811"/>
    <w:rsid w:val="00B311E1"/>
    <w:rsid w:val="00B4735C"/>
    <w:rsid w:val="00B579DF"/>
    <w:rsid w:val="00B90E8B"/>
    <w:rsid w:val="00B90EC2"/>
    <w:rsid w:val="00BA268F"/>
    <w:rsid w:val="00BC07E3"/>
    <w:rsid w:val="00C079CA"/>
    <w:rsid w:val="00C21574"/>
    <w:rsid w:val="00C4056E"/>
    <w:rsid w:val="00C45FDA"/>
    <w:rsid w:val="00C67741"/>
    <w:rsid w:val="00C72C8C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66358"/>
    <w:rsid w:val="00D83A19"/>
    <w:rsid w:val="00D86A85"/>
    <w:rsid w:val="00D90A75"/>
    <w:rsid w:val="00DA4514"/>
    <w:rsid w:val="00DB4FE3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5F59"/>
    <w:rsid w:val="00E87396"/>
    <w:rsid w:val="00E96F6F"/>
    <w:rsid w:val="00EB478A"/>
    <w:rsid w:val="00EC42A3"/>
    <w:rsid w:val="00F83033"/>
    <w:rsid w:val="00F966AA"/>
    <w:rsid w:val="00FB0AB7"/>
    <w:rsid w:val="00FB538F"/>
    <w:rsid w:val="00FC3071"/>
    <w:rsid w:val="00FD5902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762EA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66358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63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762EA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66358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6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Muzaffer Kaser</dc:creator>
  <cp:lastModifiedBy>Christopher O'Loughlin</cp:lastModifiedBy>
  <cp:revision>3</cp:revision>
  <cp:lastPrinted>2002-05-23T18:14:00Z</cp:lastPrinted>
  <dcterms:created xsi:type="dcterms:W3CDTF">2018-11-21T17:16:00Z</dcterms:created>
  <dcterms:modified xsi:type="dcterms:W3CDTF">2018-11-21T17:49:00Z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